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4C0C" w:rsidRPr="00E34DDB" w:rsidRDefault="00D717CC">
      <w:pPr>
        <w:pStyle w:val="Heading1"/>
        <w:tabs>
          <w:tab w:val="right" w:pos="10206"/>
        </w:tabs>
        <w:ind w:left="360"/>
        <w:jc w:val="right"/>
        <w:rPr>
          <w:lang w:val="ro-RO"/>
        </w:rPr>
      </w:pPr>
      <w:r w:rsidRPr="00D717CC">
        <w:rPr>
          <w:rFonts w:eastAsia="Arial"/>
          <w:lang w:val="ro-RO"/>
        </w:rPr>
        <w:pict>
          <v:group id="Forma1" o:spid="_x0000_s2050" style="position:absolute;left:0;text-align:left;margin-left:33pt;margin-top:-22.6pt;width:110.1pt;height:44.05pt;z-index:251657728;mso-wrap-distance-left:0;mso-wrap-distance-right:0" coordorigin="660,-452" coordsize="2202,881">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660;top:-452;width:651;height:730;mso-wrap-style:none;v-text-anchor:middle" strokecolor="#3465a4">
              <v:fill type="frame"/>
              <v:stroke color2="#cb9a5b" joinstyle="round"/>
              <v:imagedata r:id="rId7" o:title="" croptop="7368f" cropbottom="26591f" cropleft="6104f" cropright="44488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696;top:310;width:2164;height:118;mso-wrap-style:none;v-text-anchor:middle" fillcolor="#002d87" stroked="f" strokecolor="#3465a4">
              <v:fill color2="#ffd278"/>
              <v:stroke color2="#cb9a5b"/>
              <v:textpath style="font-family:&quot;Arial Narrow&quot;;font-size:18pt;v-text-kern:t" trim="t" fitpath="t" string="Casa Naţională de Pensii Publice"/>
            </v:shape>
            <v:shape id="_x0000_s2053" type="#_x0000_t136" style="position:absolute;left:1377;top:-180;width:1484;height:425;mso-wrap-style:none;v-text-anchor:middle" fillcolor="#002d87" stroked="f" strokecolor="#3465a4">
              <v:fill color2="#ffd278"/>
              <v:stroke color2="#cb9a5b"/>
              <v:textpath style="font-family:&quot;Arial Narrow&quot;;font-size:66pt;font-weight:bold;v-text-spacing:58950f;v-text-kern:t;v-same-letter-heights:t" trim="t" fitpath="t" string="CNPP"/>
            </v:shape>
          </v:group>
        </w:pict>
      </w:r>
      <w:r w:rsidR="0091345D" w:rsidRPr="00E34DDB">
        <w:rPr>
          <w:rFonts w:eastAsia="Arial"/>
          <w:lang w:val="ro-RO"/>
        </w:rPr>
        <w:t xml:space="preserve">                                                                                         </w:t>
      </w:r>
      <w:r w:rsidR="0091345D" w:rsidRPr="00E34DDB">
        <w:rPr>
          <w:sz w:val="16"/>
          <w:szCs w:val="16"/>
          <w:lang w:val="ro-RO"/>
        </w:rPr>
        <w:t>Anexa 2/Anexo 2</w:t>
      </w:r>
    </w:p>
    <w:p w:rsidR="00654C0C" w:rsidRPr="00E34DDB" w:rsidRDefault="0091345D">
      <w:pPr>
        <w:ind w:left="2160"/>
        <w:jc w:val="center"/>
        <w:rPr>
          <w:lang w:val="ro-RO"/>
        </w:rPr>
      </w:pPr>
      <w:r w:rsidRPr="00E34DDB">
        <w:rPr>
          <w:rFonts w:ascii="Arial" w:hAnsi="Arial" w:cs="Arial"/>
          <w:b/>
          <w:sz w:val="16"/>
          <w:szCs w:val="16"/>
          <w:lang w:val="ro-RO"/>
        </w:rPr>
        <w:t>ROMÂNIA/RUMANÍA</w:t>
      </w:r>
    </w:p>
    <w:p w:rsidR="00654C0C" w:rsidRPr="00E34DDB" w:rsidRDefault="00654C0C">
      <w:pPr>
        <w:jc w:val="center"/>
        <w:rPr>
          <w:rFonts w:ascii="Arial" w:hAnsi="Arial" w:cs="Arial"/>
          <w:b/>
          <w:sz w:val="16"/>
          <w:szCs w:val="16"/>
          <w:lang w:val="ro-RO"/>
        </w:rPr>
      </w:pPr>
    </w:p>
    <w:p w:rsidR="00654C0C" w:rsidRDefault="007B6725">
      <w:pPr>
        <w:autoSpaceDE w:val="0"/>
        <w:jc w:val="center"/>
        <w:rPr>
          <w:rFonts w:ascii="Arial" w:hAnsi="Arial" w:cs="Arial"/>
          <w:b/>
          <w:sz w:val="16"/>
          <w:szCs w:val="16"/>
          <w:lang w:val="ro-RO"/>
        </w:rPr>
      </w:pPr>
      <w:r w:rsidRPr="00E34DDB">
        <w:rPr>
          <w:rFonts w:ascii="Arial" w:hAnsi="Arial" w:cs="Arial"/>
          <w:b/>
          <w:sz w:val="16"/>
          <w:szCs w:val="16"/>
          <w:lang w:val="ro-RO"/>
        </w:rPr>
        <w:t xml:space="preserve">            </w:t>
      </w:r>
      <w:r w:rsidR="0091345D" w:rsidRPr="00E34DDB">
        <w:rPr>
          <w:rFonts w:ascii="Arial" w:hAnsi="Arial" w:cs="Arial"/>
          <w:b/>
          <w:sz w:val="16"/>
          <w:szCs w:val="16"/>
          <w:lang w:val="ro-RO"/>
        </w:rPr>
        <w:t>CASA JUDEŢEANĂ DE PENSII ..........................</w:t>
      </w:r>
      <w:r w:rsidR="00455644">
        <w:rPr>
          <w:rFonts w:ascii="Arial" w:hAnsi="Arial" w:cs="Arial"/>
          <w:b/>
          <w:sz w:val="16"/>
          <w:szCs w:val="16"/>
          <w:lang w:val="ro-RO"/>
        </w:rPr>
        <w:t xml:space="preserve"> </w:t>
      </w:r>
      <w:r w:rsidR="0091345D" w:rsidRPr="00E34DDB">
        <w:rPr>
          <w:rFonts w:ascii="Arial" w:hAnsi="Arial" w:cs="Arial"/>
          <w:b/>
          <w:sz w:val="16"/>
          <w:szCs w:val="16"/>
          <w:lang w:val="ro-RO"/>
        </w:rPr>
        <w:t xml:space="preserve">/ CAJA </w:t>
      </w:r>
      <w:r w:rsidR="00455644" w:rsidRPr="00455644">
        <w:rPr>
          <w:rFonts w:ascii="Arial" w:hAnsi="Arial" w:cs="Arial"/>
          <w:b/>
          <w:sz w:val="16"/>
          <w:szCs w:val="16"/>
          <w:lang w:val="ro-RO"/>
        </w:rPr>
        <w:t>TERRITORIAL</w:t>
      </w:r>
      <w:r w:rsidR="0091345D" w:rsidRPr="00E34DDB">
        <w:rPr>
          <w:rFonts w:ascii="Arial" w:hAnsi="Arial" w:cs="Arial"/>
          <w:b/>
          <w:sz w:val="16"/>
          <w:szCs w:val="16"/>
          <w:lang w:val="ro-RO"/>
        </w:rPr>
        <w:t xml:space="preserve"> DE PENSIONES</w:t>
      </w:r>
      <w:r w:rsidRPr="00E34DDB">
        <w:rPr>
          <w:rFonts w:ascii="Arial" w:hAnsi="Arial" w:cs="Arial"/>
          <w:b/>
          <w:sz w:val="16"/>
          <w:szCs w:val="16"/>
          <w:lang w:val="ro-RO"/>
        </w:rPr>
        <w:t>…………………………………</w:t>
      </w:r>
    </w:p>
    <w:p w:rsidR="00455644" w:rsidRDefault="00455644">
      <w:pPr>
        <w:autoSpaceDE w:val="0"/>
        <w:jc w:val="center"/>
        <w:rPr>
          <w:rFonts w:ascii="Arial" w:hAnsi="Arial" w:cs="Arial"/>
          <w:b/>
          <w:sz w:val="16"/>
          <w:szCs w:val="16"/>
          <w:lang w:val="ro-RO"/>
        </w:rPr>
      </w:pPr>
      <w:r w:rsidRPr="00982B33">
        <w:rPr>
          <w:rFonts w:ascii="Arial" w:hAnsi="Arial" w:cs="Arial"/>
          <w:b/>
          <w:bCs/>
          <w:sz w:val="16"/>
          <w:szCs w:val="16"/>
          <w:lang w:val="ro-RO"/>
        </w:rPr>
        <w:t>CASA DE PENSII A MUNICIPIULUI BUCUREŞTI</w:t>
      </w:r>
      <w:r>
        <w:rPr>
          <w:rFonts w:ascii="Arial" w:hAnsi="Arial" w:cs="Arial"/>
          <w:b/>
          <w:bCs/>
          <w:sz w:val="16"/>
          <w:szCs w:val="16"/>
          <w:lang w:val="ro-RO"/>
        </w:rPr>
        <w:t xml:space="preserve"> </w:t>
      </w:r>
      <w:r w:rsidRPr="00982B33">
        <w:rPr>
          <w:rFonts w:ascii="Arial" w:hAnsi="Arial" w:cs="Arial"/>
          <w:b/>
          <w:bCs/>
          <w:sz w:val="16"/>
          <w:szCs w:val="16"/>
          <w:lang w:val="ro-RO"/>
        </w:rPr>
        <w:t>/</w:t>
      </w:r>
      <w:r>
        <w:rPr>
          <w:rFonts w:ascii="Arial" w:hAnsi="Arial" w:cs="Arial"/>
          <w:b/>
          <w:bCs/>
          <w:sz w:val="16"/>
          <w:szCs w:val="16"/>
          <w:lang w:val="ro-RO"/>
        </w:rPr>
        <w:t xml:space="preserve"> CAJA DE PENSIONES DEL </w:t>
      </w:r>
      <w:r w:rsidRPr="00455644">
        <w:rPr>
          <w:rFonts w:ascii="Arial" w:hAnsi="Arial" w:cs="Arial"/>
          <w:b/>
          <w:bCs/>
          <w:sz w:val="16"/>
          <w:szCs w:val="16"/>
          <w:lang w:val="es-ES"/>
        </w:rPr>
        <w:t>MUNICIPIO DE BUCAREST</w:t>
      </w:r>
    </w:p>
    <w:p w:rsidR="00455644" w:rsidRPr="00E34DDB" w:rsidRDefault="00455644">
      <w:pPr>
        <w:autoSpaceDE w:val="0"/>
        <w:jc w:val="center"/>
        <w:rPr>
          <w:lang w:val="ro-RO"/>
        </w:rPr>
      </w:pPr>
    </w:p>
    <w:p w:rsidR="00654C0C" w:rsidRPr="00E34DDB" w:rsidRDefault="0091345D" w:rsidP="00455644">
      <w:pPr>
        <w:autoSpaceDE w:val="0"/>
        <w:jc w:val="center"/>
        <w:rPr>
          <w:lang w:val="ro-RO"/>
        </w:rPr>
      </w:pPr>
      <w:r w:rsidRPr="00E34DDB">
        <w:rPr>
          <w:rFonts w:ascii="Arial" w:hAnsi="Arial" w:cs="Arial"/>
          <w:b/>
          <w:sz w:val="28"/>
          <w:szCs w:val="28"/>
          <w:lang w:val="ro-RO"/>
        </w:rPr>
        <w:t>CERTIFICAT DE VIAŢĂ/FE DE VIDA</w:t>
      </w:r>
    </w:p>
    <w:p w:rsidR="00654C0C" w:rsidRPr="00E34DDB" w:rsidRDefault="00654C0C">
      <w:pPr>
        <w:jc w:val="center"/>
        <w:rPr>
          <w:rFonts w:ascii="Arial" w:hAnsi="Arial" w:cs="Arial"/>
          <w:b/>
          <w:i/>
          <w:sz w:val="16"/>
          <w:szCs w:val="16"/>
          <w:lang w:val="ro-RO"/>
        </w:rPr>
      </w:pPr>
    </w:p>
    <w:p w:rsidR="00654C0C" w:rsidRPr="00E34DDB" w:rsidRDefault="0091345D">
      <w:pPr>
        <w:ind w:left="1440" w:firstLine="720"/>
        <w:rPr>
          <w:lang w:val="ro-RO"/>
        </w:rPr>
      </w:pPr>
      <w:r w:rsidRPr="00E34DDB">
        <w:rPr>
          <w:rFonts w:ascii="Arial" w:hAnsi="Arial" w:cs="Arial"/>
          <w:b/>
          <w:i/>
          <w:sz w:val="16"/>
          <w:szCs w:val="16"/>
          <w:lang w:val="ro-RO"/>
        </w:rPr>
        <w:t xml:space="preserve">Regulament (CE) nr. 883/2004: Articolul 7/ </w:t>
      </w:r>
      <w:bookmarkStart w:id="0" w:name="page2780R_mcid3"/>
      <w:bookmarkEnd w:id="0"/>
      <w:r w:rsidRPr="00E34DDB">
        <w:rPr>
          <w:rFonts w:ascii="Arial" w:hAnsi="Arial" w:cs="Arial"/>
          <w:b/>
          <w:i/>
          <w:sz w:val="16"/>
          <w:szCs w:val="16"/>
          <w:lang w:val="ro-RO"/>
        </w:rPr>
        <w:t>Reglamento (CE) Nº 883/200: artículo 7</w:t>
      </w:r>
    </w:p>
    <w:p w:rsidR="00654C0C" w:rsidRPr="00E34DDB" w:rsidRDefault="0091345D">
      <w:pPr>
        <w:jc w:val="center"/>
        <w:rPr>
          <w:lang w:val="ro-RO"/>
        </w:rPr>
      </w:pPr>
      <w:r w:rsidRPr="00E34DDB">
        <w:rPr>
          <w:rFonts w:ascii="Arial" w:hAnsi="Arial" w:cs="Arial"/>
          <w:b/>
          <w:i/>
          <w:sz w:val="16"/>
          <w:szCs w:val="16"/>
          <w:lang w:val="ro-RO"/>
        </w:rPr>
        <w:t>Legea nr. 263/2010 : Articolul 111/ Ley 263/2010: artículo 111</w:t>
      </w:r>
    </w:p>
    <w:p w:rsidR="00654C0C" w:rsidRPr="00E34DDB" w:rsidRDefault="00654C0C">
      <w:pPr>
        <w:ind w:left="360" w:right="212"/>
        <w:rPr>
          <w:rFonts w:ascii="Arial" w:hAnsi="Arial" w:cs="Arial"/>
          <w:b/>
          <w:i/>
          <w:sz w:val="16"/>
          <w:szCs w:val="16"/>
          <w:lang w:val="ro-RO"/>
        </w:rPr>
      </w:pPr>
    </w:p>
    <w:p w:rsidR="00654C0C" w:rsidRPr="00E34DDB" w:rsidRDefault="0091345D">
      <w:pPr>
        <w:ind w:left="360" w:right="212"/>
        <w:jc w:val="both"/>
        <w:rPr>
          <w:lang w:val="ro-RO"/>
        </w:rPr>
      </w:pPr>
      <w:r w:rsidRPr="00E34DDB">
        <w:rPr>
          <w:rFonts w:ascii="Arial" w:hAnsi="Arial" w:cs="Arial"/>
          <w:b/>
          <w:sz w:val="16"/>
          <w:szCs w:val="16"/>
          <w:lang w:val="ro-RO"/>
        </w:rPr>
        <w:t>Formularul trebuie completat cu majuscule, folosindu-se numai liniile punctate. Cuprinde 3 pagini; niciuna dintre acestea nu poate fi eliminată./El formulario debe rellenarse con letras mayúsculas, utilizando únicamente las líneas de puntos. Consta de 3 páginas, ninguna de las cuales puede ser eliminada.</w:t>
      </w:r>
    </w:p>
    <w:p w:rsidR="00654C0C" w:rsidRPr="00E34DDB" w:rsidRDefault="00654C0C">
      <w:pPr>
        <w:ind w:left="360" w:right="212"/>
        <w:jc w:val="center"/>
        <w:rPr>
          <w:rFonts w:ascii="Arial" w:hAnsi="Arial" w:cs="Arial"/>
          <w:b/>
          <w:sz w:val="16"/>
          <w:szCs w:val="16"/>
          <w:lang w:val="ro-RO"/>
        </w:rPr>
      </w:pPr>
    </w:p>
    <w:p w:rsidR="00654C0C" w:rsidRPr="00E34DDB" w:rsidRDefault="00654C0C">
      <w:pPr>
        <w:ind w:left="360" w:right="212"/>
        <w:jc w:val="center"/>
        <w:rPr>
          <w:rFonts w:ascii="Arial" w:hAnsi="Arial" w:cs="Arial"/>
          <w:b/>
          <w:sz w:val="16"/>
          <w:szCs w:val="16"/>
          <w:lang w:val="ro-RO"/>
        </w:rPr>
      </w:pPr>
    </w:p>
    <w:p w:rsidR="00654C0C" w:rsidRPr="00E34DDB" w:rsidRDefault="0091345D">
      <w:pPr>
        <w:numPr>
          <w:ilvl w:val="0"/>
          <w:numId w:val="3"/>
        </w:numPr>
        <w:jc w:val="both"/>
        <w:rPr>
          <w:lang w:val="ro-RO"/>
        </w:rPr>
      </w:pPr>
      <w:r w:rsidRPr="00E34DDB">
        <w:rPr>
          <w:rFonts w:ascii="Arial" w:hAnsi="Arial" w:cs="Arial"/>
          <w:b/>
          <w:sz w:val="16"/>
          <w:szCs w:val="16"/>
          <w:u w:val="single"/>
          <w:lang w:val="ro-RO"/>
        </w:rPr>
        <w:t xml:space="preserve">PARTEA "A” SE COMPLETEAZĂ DE CĂTRE CASA TERITORIALĂ DE PENSII ÎN EVIDENŢA CĂREIA SE AFLĂ BENEFICIARUL NEREZIDENT </w:t>
      </w:r>
      <w:r w:rsidRPr="00E34DDB">
        <w:rPr>
          <w:rFonts w:ascii="Arial" w:hAnsi="Arial" w:cs="Arial"/>
          <w:b/>
          <w:sz w:val="16"/>
          <w:szCs w:val="16"/>
          <w:u w:val="single"/>
          <w:vertAlign w:val="superscript"/>
          <w:lang w:val="ro-RO"/>
        </w:rPr>
        <w:t>(1)</w:t>
      </w:r>
      <w:r w:rsidRPr="00E34DDB">
        <w:rPr>
          <w:rFonts w:ascii="Arial" w:hAnsi="Arial" w:cs="Arial"/>
          <w:b/>
          <w:sz w:val="16"/>
          <w:szCs w:val="16"/>
          <w:u w:val="single"/>
          <w:lang w:val="ro-RO"/>
        </w:rPr>
        <w:t xml:space="preserve">  ALE CĂRUI DATE PERSONALE SUNT ÎNSCRISE LA PARTEA B/ LA PARTE A SERÁ CUMPLIMENTADA POR LA CAJA TERRITORIAL DE PENSIONES DEL BENEFICIARIO NO RESIDENTE </w:t>
      </w:r>
      <w:r w:rsidRPr="00E34DDB">
        <w:rPr>
          <w:rFonts w:ascii="Arial" w:hAnsi="Arial" w:cs="Arial"/>
          <w:b/>
          <w:sz w:val="16"/>
          <w:szCs w:val="16"/>
          <w:u w:val="single"/>
          <w:vertAlign w:val="superscript"/>
          <w:lang w:val="ro-RO"/>
        </w:rPr>
        <w:t>(1)</w:t>
      </w:r>
      <w:r w:rsidRPr="00E34DDB">
        <w:rPr>
          <w:rFonts w:ascii="Arial" w:hAnsi="Arial" w:cs="Arial"/>
          <w:b/>
          <w:sz w:val="16"/>
          <w:szCs w:val="16"/>
          <w:u w:val="single"/>
          <w:lang w:val="ro-RO"/>
        </w:rPr>
        <w:t xml:space="preserve"> CUYOS DATOS PERSONALES FIGURAN EN LA PARTE B.</w:t>
      </w:r>
    </w:p>
    <w:p w:rsidR="00654C0C" w:rsidRPr="00E34DDB" w:rsidRDefault="00654C0C">
      <w:pPr>
        <w:ind w:left="360" w:right="212"/>
        <w:jc w:val="center"/>
        <w:rPr>
          <w:rFonts w:ascii="Arial" w:hAnsi="Arial" w:cs="Arial"/>
          <w:b/>
          <w:sz w:val="16"/>
          <w:szCs w:val="16"/>
          <w:u w:val="single"/>
          <w:lang w:val="ro-RO"/>
        </w:rPr>
      </w:pPr>
    </w:p>
    <w:tbl>
      <w:tblPr>
        <w:tblW w:w="0" w:type="auto"/>
        <w:tblInd w:w="410" w:type="dxa"/>
        <w:tblLayout w:type="fixed"/>
        <w:tblCellMar>
          <w:left w:w="70" w:type="dxa"/>
          <w:right w:w="70" w:type="dxa"/>
        </w:tblCellMar>
        <w:tblLook w:val="0000"/>
      </w:tblPr>
      <w:tblGrid>
        <w:gridCol w:w="600"/>
        <w:gridCol w:w="9712"/>
      </w:tblGrid>
      <w:tr w:rsidR="00654C0C" w:rsidRPr="00455644">
        <w:trPr>
          <w:cantSplit/>
        </w:trPr>
        <w:tc>
          <w:tcPr>
            <w:tcW w:w="600" w:type="dxa"/>
            <w:tcBorders>
              <w:top w:val="single" w:sz="4" w:space="0" w:color="000000"/>
              <w:left w:val="single" w:sz="4" w:space="0" w:color="000000"/>
              <w:bottom w:val="single" w:sz="4" w:space="0" w:color="000000"/>
            </w:tcBorders>
            <w:shd w:val="clear" w:color="auto" w:fill="auto"/>
          </w:tcPr>
          <w:p w:rsidR="00654C0C" w:rsidRPr="00E34DDB" w:rsidRDefault="0091345D">
            <w:pPr>
              <w:spacing w:before="40" w:after="40"/>
              <w:rPr>
                <w:lang w:val="ro-RO"/>
              </w:rPr>
            </w:pPr>
            <w:r w:rsidRPr="00E34DDB">
              <w:rPr>
                <w:rFonts w:ascii="Arial" w:hAnsi="Arial" w:cs="Arial"/>
                <w:sz w:val="16"/>
                <w:szCs w:val="16"/>
                <w:lang w:val="ro-RO"/>
              </w:rPr>
              <w:t>1.</w:t>
            </w:r>
          </w:p>
        </w:tc>
        <w:tc>
          <w:tcPr>
            <w:tcW w:w="9712" w:type="dxa"/>
            <w:tcBorders>
              <w:top w:val="single" w:sz="4" w:space="0" w:color="000000"/>
              <w:left w:val="single" w:sz="4" w:space="0" w:color="000000"/>
              <w:bottom w:val="single" w:sz="4" w:space="0" w:color="000000"/>
              <w:right w:val="single" w:sz="4" w:space="0" w:color="000000"/>
            </w:tcBorders>
            <w:shd w:val="clear" w:color="auto" w:fill="auto"/>
          </w:tcPr>
          <w:p w:rsidR="00654C0C" w:rsidRPr="00E34DDB" w:rsidRDefault="0091345D">
            <w:pPr>
              <w:spacing w:before="40" w:after="40"/>
              <w:rPr>
                <w:lang w:val="ro-RO"/>
              </w:rPr>
            </w:pPr>
            <w:r w:rsidRPr="00E34DDB">
              <w:rPr>
                <w:rFonts w:ascii="Arial" w:hAnsi="Arial" w:cs="Arial"/>
                <w:sz w:val="16"/>
                <w:szCs w:val="16"/>
                <w:lang w:val="ro-RO"/>
              </w:rPr>
              <w:t>CASA TERITORIALĂ DE PENSII CĂREIA ÎI ESTE ADRESAT CERTIFICATUL (instituţia destinatară)</w:t>
            </w:r>
          </w:p>
          <w:p w:rsidR="00654C0C" w:rsidRPr="00E34DDB" w:rsidRDefault="0091345D">
            <w:pPr>
              <w:spacing w:before="40" w:after="40"/>
              <w:rPr>
                <w:lang w:val="ro-RO"/>
              </w:rPr>
            </w:pPr>
            <w:r w:rsidRPr="00E34DDB">
              <w:rPr>
                <w:rFonts w:ascii="Arial" w:hAnsi="Arial" w:cs="Arial"/>
                <w:sz w:val="16"/>
                <w:szCs w:val="16"/>
                <w:lang w:val="ro-RO"/>
              </w:rPr>
              <w:t>CAJA TERRITORIAL DE PENSIONES A LA QUE SE DIRIGE EL CERTIFICADO (institución receptora)</w:t>
            </w:r>
          </w:p>
        </w:tc>
      </w:tr>
      <w:tr w:rsidR="00654C0C" w:rsidRPr="00E34DDB">
        <w:trPr>
          <w:cantSplit/>
        </w:trPr>
        <w:tc>
          <w:tcPr>
            <w:tcW w:w="600" w:type="dxa"/>
            <w:tcBorders>
              <w:top w:val="single" w:sz="4" w:space="0" w:color="000000"/>
              <w:lef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1.1</w:t>
            </w:r>
          </w:p>
        </w:tc>
        <w:tc>
          <w:tcPr>
            <w:tcW w:w="9712" w:type="dxa"/>
            <w:tcBorders>
              <w:top w:val="single" w:sz="4" w:space="0" w:color="000000"/>
              <w:left w:val="single" w:sz="4" w:space="0" w:color="000000"/>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Denumire / Denominación ..............................................................................................................................................</w:t>
            </w:r>
          </w:p>
        </w:tc>
      </w:tr>
      <w:tr w:rsidR="00654C0C" w:rsidRPr="00455644">
        <w:trPr>
          <w:cantSplit/>
        </w:trPr>
        <w:tc>
          <w:tcPr>
            <w:tcW w:w="600" w:type="dxa"/>
            <w:tcBorders>
              <w:lef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1.2</w:t>
            </w:r>
          </w:p>
        </w:tc>
        <w:tc>
          <w:tcPr>
            <w:tcW w:w="9712" w:type="dxa"/>
            <w:tcBorders>
              <w:left w:val="single" w:sz="4" w:space="0" w:color="000000"/>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Număr de identificare al instituţiei / Número de identificación de la institución .........................................................................................</w:t>
            </w:r>
          </w:p>
        </w:tc>
      </w:tr>
      <w:tr w:rsidR="00654C0C" w:rsidRPr="00E34DDB">
        <w:trPr>
          <w:cantSplit/>
        </w:trPr>
        <w:tc>
          <w:tcPr>
            <w:tcW w:w="600" w:type="dxa"/>
            <w:tcBorders>
              <w:lef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1.3</w:t>
            </w:r>
          </w:p>
        </w:tc>
        <w:tc>
          <w:tcPr>
            <w:tcW w:w="9712" w:type="dxa"/>
            <w:tcBorders>
              <w:left w:val="single" w:sz="4" w:space="0" w:color="000000"/>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Adresă / Dirección .....................................................................................................................................................................................</w:t>
            </w:r>
          </w:p>
        </w:tc>
      </w:tr>
      <w:tr w:rsidR="00654C0C" w:rsidRPr="00E34DDB">
        <w:trPr>
          <w:cantSplit/>
        </w:trPr>
        <w:tc>
          <w:tcPr>
            <w:tcW w:w="600" w:type="dxa"/>
            <w:tcBorders>
              <w:lef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1.4</w:t>
            </w:r>
          </w:p>
        </w:tc>
        <w:tc>
          <w:tcPr>
            <w:tcW w:w="9712" w:type="dxa"/>
            <w:tcBorders>
              <w:left w:val="single" w:sz="4" w:space="0" w:color="000000"/>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bCs/>
                <w:sz w:val="16"/>
                <w:szCs w:val="16"/>
                <w:lang w:val="ro-RO"/>
              </w:rPr>
              <w:t xml:space="preserve">Telefon/Teléfono </w:t>
            </w:r>
            <w:r w:rsidRPr="00E34DDB">
              <w:rPr>
                <w:rFonts w:ascii="Arial" w:hAnsi="Arial" w:cs="Arial"/>
                <w:sz w:val="16"/>
                <w:szCs w:val="16"/>
                <w:lang w:val="ro-RO"/>
              </w:rPr>
              <w:t>.....................................................................................................................................................................................</w:t>
            </w:r>
          </w:p>
        </w:tc>
      </w:tr>
      <w:tr w:rsidR="00654C0C" w:rsidRPr="00E34DDB">
        <w:trPr>
          <w:cantSplit/>
        </w:trPr>
        <w:tc>
          <w:tcPr>
            <w:tcW w:w="600" w:type="dxa"/>
            <w:tcBorders>
              <w:lef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1.5</w:t>
            </w:r>
          </w:p>
        </w:tc>
        <w:tc>
          <w:tcPr>
            <w:tcW w:w="9712" w:type="dxa"/>
            <w:tcBorders>
              <w:left w:val="single" w:sz="4" w:space="0" w:color="000000"/>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bCs/>
                <w:sz w:val="16"/>
                <w:szCs w:val="16"/>
                <w:lang w:val="ro-RO"/>
              </w:rPr>
              <w:t xml:space="preserve">Adresa WEB/Dirección WEB                       E – mail: </w:t>
            </w:r>
            <w:r w:rsidRPr="00E34DDB">
              <w:rPr>
                <w:rFonts w:ascii="Arial" w:hAnsi="Arial" w:cs="Arial"/>
                <w:sz w:val="16"/>
                <w:szCs w:val="16"/>
                <w:lang w:val="ro-RO"/>
              </w:rPr>
              <w:t>............................................................................................................</w:t>
            </w:r>
          </w:p>
        </w:tc>
      </w:tr>
      <w:tr w:rsidR="00654C0C" w:rsidRPr="00455644">
        <w:trPr>
          <w:cantSplit/>
        </w:trPr>
        <w:tc>
          <w:tcPr>
            <w:tcW w:w="600" w:type="dxa"/>
            <w:tcBorders>
              <w:left w:val="single" w:sz="4" w:space="0" w:color="000000"/>
              <w:bottom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1.6</w:t>
            </w:r>
          </w:p>
        </w:tc>
        <w:tc>
          <w:tcPr>
            <w:tcW w:w="9712" w:type="dxa"/>
            <w:tcBorders>
              <w:left w:val="single" w:sz="4" w:space="0" w:color="000000"/>
              <w:bottom w:val="single" w:sz="4" w:space="0" w:color="000000"/>
              <w:right w:val="single" w:sz="4" w:space="0" w:color="000000"/>
            </w:tcBorders>
            <w:shd w:val="clear" w:color="auto" w:fill="auto"/>
          </w:tcPr>
          <w:p w:rsidR="00654C0C" w:rsidRPr="00E34DDB" w:rsidRDefault="0091345D">
            <w:pPr>
              <w:spacing w:before="100" w:after="40"/>
              <w:jc w:val="both"/>
              <w:rPr>
                <w:lang w:val="ro-RO"/>
              </w:rPr>
            </w:pPr>
            <w:r w:rsidRPr="00E34DDB">
              <w:rPr>
                <w:rFonts w:ascii="Arial" w:hAnsi="Arial" w:cs="Arial"/>
                <w:sz w:val="16"/>
                <w:szCs w:val="16"/>
                <w:lang w:val="ro-RO"/>
              </w:rPr>
              <w:t xml:space="preserve">Data limită de transmitere a certificatului de viaţă de către beneficiar </w:t>
            </w:r>
            <w:r w:rsidRPr="00E34DDB">
              <w:rPr>
                <w:rFonts w:ascii="Arial" w:hAnsi="Arial" w:cs="Arial"/>
                <w:sz w:val="16"/>
                <w:szCs w:val="16"/>
                <w:vertAlign w:val="superscript"/>
                <w:lang w:val="ro-RO"/>
              </w:rPr>
              <w:t>(/2)/</w:t>
            </w:r>
            <w:r w:rsidRPr="00E34DDB">
              <w:rPr>
                <w:rFonts w:ascii="Arial" w:hAnsi="Arial" w:cs="Arial"/>
                <w:sz w:val="16"/>
                <w:szCs w:val="16"/>
                <w:lang w:val="ro-RO"/>
              </w:rPr>
              <w:t>:/ Fecha límite de presentación del certificado de vida por parte del beneficiario</w:t>
            </w:r>
            <w:r w:rsidRPr="00E34DDB">
              <w:rPr>
                <w:rFonts w:ascii="Arial" w:hAnsi="Arial" w:cs="Arial"/>
                <w:sz w:val="16"/>
                <w:szCs w:val="16"/>
                <w:vertAlign w:val="superscript"/>
                <w:lang w:val="ro-RO"/>
              </w:rPr>
              <w:t>(/2)</w:t>
            </w:r>
            <w:r w:rsidRPr="00E34DDB">
              <w:rPr>
                <w:rFonts w:ascii="Arial" w:hAnsi="Arial" w:cs="Arial"/>
                <w:sz w:val="16"/>
                <w:szCs w:val="16"/>
                <w:lang w:val="ro-RO"/>
              </w:rPr>
              <w:t xml:space="preserve"> .....................................................................................................................................................................................</w:t>
            </w:r>
          </w:p>
        </w:tc>
      </w:tr>
    </w:tbl>
    <w:p w:rsidR="00654C0C" w:rsidRPr="00E34DDB" w:rsidRDefault="00654C0C">
      <w:pPr>
        <w:ind w:left="360" w:right="212"/>
        <w:jc w:val="center"/>
        <w:rPr>
          <w:rFonts w:ascii="Arial" w:hAnsi="Arial" w:cs="Arial"/>
          <w:sz w:val="16"/>
          <w:szCs w:val="16"/>
          <w:lang w:val="ro-RO"/>
        </w:rPr>
      </w:pPr>
    </w:p>
    <w:tbl>
      <w:tblPr>
        <w:tblW w:w="0" w:type="auto"/>
        <w:tblInd w:w="410" w:type="dxa"/>
        <w:tblLayout w:type="fixed"/>
        <w:tblCellMar>
          <w:left w:w="70" w:type="dxa"/>
          <w:right w:w="70" w:type="dxa"/>
        </w:tblCellMar>
        <w:tblLook w:val="0000"/>
      </w:tblPr>
      <w:tblGrid>
        <w:gridCol w:w="600"/>
        <w:gridCol w:w="9712"/>
      </w:tblGrid>
      <w:tr w:rsidR="00654C0C" w:rsidRPr="00455644">
        <w:trPr>
          <w:cantSplit/>
        </w:trPr>
        <w:tc>
          <w:tcPr>
            <w:tcW w:w="600" w:type="dxa"/>
            <w:tcBorders>
              <w:top w:val="single" w:sz="4" w:space="0" w:color="000000"/>
              <w:left w:val="single" w:sz="4" w:space="0" w:color="000000"/>
              <w:bottom w:val="single" w:sz="4" w:space="0" w:color="000000"/>
            </w:tcBorders>
            <w:shd w:val="clear" w:color="auto" w:fill="auto"/>
          </w:tcPr>
          <w:p w:rsidR="00654C0C" w:rsidRPr="00E34DDB" w:rsidRDefault="0091345D">
            <w:pPr>
              <w:spacing w:before="40" w:after="40"/>
              <w:rPr>
                <w:lang w:val="ro-RO"/>
              </w:rPr>
            </w:pPr>
            <w:r w:rsidRPr="00E34DDB">
              <w:rPr>
                <w:rFonts w:ascii="Arial" w:hAnsi="Arial" w:cs="Arial"/>
                <w:sz w:val="16"/>
                <w:szCs w:val="16"/>
                <w:lang w:val="ro-RO"/>
              </w:rPr>
              <w:t>2.</w:t>
            </w:r>
          </w:p>
        </w:tc>
        <w:tc>
          <w:tcPr>
            <w:tcW w:w="9712" w:type="dxa"/>
            <w:tcBorders>
              <w:top w:val="single" w:sz="4" w:space="0" w:color="000000"/>
              <w:left w:val="single" w:sz="4" w:space="0" w:color="000000"/>
              <w:bottom w:val="single" w:sz="4" w:space="0" w:color="000000"/>
              <w:right w:val="single" w:sz="4" w:space="0" w:color="000000"/>
            </w:tcBorders>
            <w:shd w:val="clear" w:color="auto" w:fill="auto"/>
          </w:tcPr>
          <w:p w:rsidR="00654C0C" w:rsidRPr="00E34DDB" w:rsidRDefault="0091345D">
            <w:pPr>
              <w:spacing w:before="40" w:after="40"/>
              <w:rPr>
                <w:lang w:val="ro-RO"/>
              </w:rPr>
            </w:pPr>
            <w:r w:rsidRPr="00E34DDB">
              <w:rPr>
                <w:rFonts w:ascii="Arial" w:hAnsi="Arial" w:cs="Arial"/>
                <w:sz w:val="16"/>
                <w:szCs w:val="16"/>
                <w:lang w:val="ro-RO"/>
              </w:rPr>
              <w:t>Date despre beneficiarul drepturilor cuvenite din cadrul sistemului public de pensii /</w:t>
            </w:r>
          </w:p>
          <w:p w:rsidR="00654C0C" w:rsidRPr="00E34DDB" w:rsidRDefault="0091345D" w:rsidP="00455644">
            <w:pPr>
              <w:spacing w:before="40" w:after="40"/>
              <w:rPr>
                <w:lang w:val="ro-RO"/>
              </w:rPr>
            </w:pPr>
            <w:r w:rsidRPr="00E34DDB">
              <w:rPr>
                <w:rFonts w:ascii="Arial" w:hAnsi="Arial" w:cs="Arial"/>
                <w:sz w:val="16"/>
                <w:szCs w:val="16"/>
                <w:lang w:val="ro-RO"/>
              </w:rPr>
              <w:t xml:space="preserve">Datos del beneficiario de los derechos del régimen público de pensiones </w:t>
            </w:r>
          </w:p>
        </w:tc>
      </w:tr>
      <w:tr w:rsidR="00654C0C" w:rsidRPr="00E34DDB">
        <w:trPr>
          <w:cantSplit/>
        </w:trPr>
        <w:tc>
          <w:tcPr>
            <w:tcW w:w="600" w:type="dxa"/>
            <w:tcBorders>
              <w:top w:val="single" w:sz="4" w:space="0" w:color="000000"/>
              <w:lef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bCs/>
                <w:sz w:val="16"/>
                <w:szCs w:val="16"/>
                <w:lang w:val="ro-RO"/>
              </w:rPr>
              <w:t>2.1</w:t>
            </w:r>
          </w:p>
        </w:tc>
        <w:tc>
          <w:tcPr>
            <w:tcW w:w="9712" w:type="dxa"/>
            <w:tcBorders>
              <w:top w:val="single" w:sz="4" w:space="0" w:color="000000"/>
              <w:left w:val="single" w:sz="4" w:space="0" w:color="000000"/>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bCs/>
                <w:sz w:val="16"/>
                <w:szCs w:val="16"/>
                <w:lang w:val="ro-RO"/>
              </w:rPr>
              <w:t>Numele si prenumele / Nombre y apellido(s) .................................................................................................................................</w:t>
            </w:r>
          </w:p>
        </w:tc>
      </w:tr>
      <w:tr w:rsidR="00654C0C" w:rsidRPr="00455644">
        <w:trPr>
          <w:cantSplit/>
          <w:trHeight w:val="347"/>
        </w:trPr>
        <w:tc>
          <w:tcPr>
            <w:tcW w:w="600" w:type="dxa"/>
            <w:tcBorders>
              <w:lef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bCs/>
                <w:sz w:val="16"/>
                <w:szCs w:val="16"/>
                <w:lang w:val="ro-RO"/>
              </w:rPr>
              <w:t>2.2</w:t>
            </w:r>
          </w:p>
        </w:tc>
        <w:tc>
          <w:tcPr>
            <w:tcW w:w="9712" w:type="dxa"/>
            <w:tcBorders>
              <w:left w:val="single" w:sz="4" w:space="0" w:color="000000"/>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bCs/>
                <w:sz w:val="16"/>
                <w:szCs w:val="16"/>
                <w:lang w:val="ro-RO"/>
              </w:rPr>
              <w:t xml:space="preserve">Număr dosar de pensie/ decizie de pensionare:/ Nº de expediente de pensión/decisión de jubilación ..................................................... </w:t>
            </w:r>
          </w:p>
        </w:tc>
      </w:tr>
      <w:tr w:rsidR="00654C0C" w:rsidRPr="00455644">
        <w:trPr>
          <w:cantSplit/>
        </w:trPr>
        <w:tc>
          <w:tcPr>
            <w:tcW w:w="600" w:type="dxa"/>
            <w:tcBorders>
              <w:lef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bCs/>
                <w:sz w:val="16"/>
                <w:szCs w:val="16"/>
                <w:lang w:val="ro-RO"/>
              </w:rPr>
              <w:t>2.3</w:t>
            </w:r>
          </w:p>
        </w:tc>
        <w:tc>
          <w:tcPr>
            <w:tcW w:w="9712" w:type="dxa"/>
            <w:tcBorders>
              <w:left w:val="single" w:sz="4" w:space="0" w:color="000000"/>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bCs/>
                <w:sz w:val="16"/>
                <w:szCs w:val="16"/>
                <w:lang w:val="ro-RO"/>
              </w:rPr>
              <w:t>Cod personal de asigurări sociale în România (aşa cum figurează în baza de date a casei de pensii) / .................................................</w:t>
            </w:r>
          </w:p>
          <w:p w:rsidR="00B56C5B" w:rsidRPr="00E34DDB" w:rsidRDefault="0091345D">
            <w:pPr>
              <w:spacing w:before="100" w:after="40"/>
              <w:rPr>
                <w:rFonts w:ascii="Arial" w:hAnsi="Arial" w:cs="Arial"/>
                <w:bCs/>
                <w:sz w:val="16"/>
                <w:szCs w:val="16"/>
                <w:lang w:val="ro-RO"/>
              </w:rPr>
            </w:pPr>
            <w:r w:rsidRPr="00E34DDB">
              <w:rPr>
                <w:rFonts w:ascii="Arial" w:hAnsi="Arial" w:cs="Arial"/>
                <w:bCs/>
                <w:sz w:val="16"/>
                <w:szCs w:val="16"/>
                <w:lang w:val="ro-RO"/>
              </w:rPr>
              <w:t xml:space="preserve">Código personal de la seguridad social en Rumanía (tal como figura en la base de datos de la caja de pensiones)  </w:t>
            </w:r>
          </w:p>
          <w:p w:rsidR="00B56C5B" w:rsidRPr="00455644" w:rsidRDefault="00B56C5B" w:rsidP="00B56C5B">
            <w:pPr>
              <w:spacing w:before="100" w:after="40"/>
              <w:rPr>
                <w:rFonts w:ascii="Arial" w:hAnsi="Arial" w:cs="Arial"/>
                <w:bCs/>
                <w:sz w:val="16"/>
                <w:szCs w:val="16"/>
                <w:lang w:val="ro-RO"/>
              </w:rPr>
            </w:pPr>
            <w:r w:rsidRPr="00455644">
              <w:rPr>
                <w:rFonts w:ascii="Arial" w:hAnsi="Arial" w:cs="Arial"/>
                <w:bCs/>
                <w:sz w:val="16"/>
                <w:szCs w:val="16"/>
                <w:lang w:val="ro-RO"/>
              </w:rPr>
              <w:t>Cod personal de asigurări sociale în Spania</w:t>
            </w:r>
            <w:r w:rsidR="00455644" w:rsidRPr="00455644">
              <w:rPr>
                <w:rFonts w:ascii="Arial" w:hAnsi="Arial" w:cs="Arial"/>
                <w:bCs/>
                <w:sz w:val="16"/>
                <w:szCs w:val="16"/>
                <w:lang w:val="ro-RO"/>
              </w:rPr>
              <w:t>/NIE</w:t>
            </w:r>
            <w:r w:rsidRPr="00455644">
              <w:rPr>
                <w:rFonts w:ascii="Arial" w:hAnsi="Arial" w:cs="Arial"/>
                <w:bCs/>
                <w:sz w:val="16"/>
                <w:szCs w:val="16"/>
                <w:lang w:val="ro-RO"/>
              </w:rPr>
              <w:t>………………….</w:t>
            </w:r>
          </w:p>
          <w:p w:rsidR="00654C0C" w:rsidRPr="00E34DDB" w:rsidRDefault="00B56C5B" w:rsidP="00B56C5B">
            <w:pPr>
              <w:rPr>
                <w:bCs/>
                <w:sz w:val="16"/>
                <w:szCs w:val="16"/>
                <w:lang w:val="ro-RO"/>
              </w:rPr>
            </w:pPr>
            <w:r w:rsidRPr="00455644">
              <w:rPr>
                <w:rFonts w:ascii="Arial" w:hAnsi="Arial" w:cs="Arial"/>
                <w:bCs/>
                <w:sz w:val="16"/>
                <w:szCs w:val="16"/>
                <w:lang w:val="ro-RO"/>
              </w:rPr>
              <w:t>Código de la Seguridad Social en España/NIE……………….</w:t>
            </w:r>
          </w:p>
        </w:tc>
      </w:tr>
      <w:tr w:rsidR="00654C0C" w:rsidRPr="00455644">
        <w:trPr>
          <w:cantSplit/>
        </w:trPr>
        <w:tc>
          <w:tcPr>
            <w:tcW w:w="600" w:type="dxa"/>
            <w:tcBorders>
              <w:lef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bCs/>
                <w:sz w:val="16"/>
                <w:szCs w:val="16"/>
                <w:lang w:val="ro-RO"/>
              </w:rPr>
              <w:t>2.4</w:t>
            </w:r>
          </w:p>
        </w:tc>
        <w:tc>
          <w:tcPr>
            <w:tcW w:w="9712" w:type="dxa"/>
            <w:tcBorders>
              <w:left w:val="single" w:sz="4" w:space="0" w:color="000000"/>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bCs/>
                <w:sz w:val="16"/>
                <w:szCs w:val="16"/>
                <w:lang w:val="ro-RO"/>
              </w:rPr>
              <w:t xml:space="preserve">Modificări ale valorii punctului de pensie în ultimele 12 luni calendaristice/ Cambios en el valor del punto de pensión en los últimos 12 meses naturales </w:t>
            </w:r>
            <w:r w:rsidRPr="00E34DDB">
              <w:rPr>
                <w:rFonts w:ascii="Arial" w:hAnsi="Arial" w:cs="Arial"/>
                <w:b/>
                <w:bCs/>
                <w:sz w:val="16"/>
                <w:szCs w:val="16"/>
                <w:lang w:val="ro-RO"/>
              </w:rPr>
              <w:t xml:space="preserve">........................................................................................ </w:t>
            </w:r>
          </w:p>
        </w:tc>
      </w:tr>
      <w:tr w:rsidR="00654C0C" w:rsidRPr="00E34DDB">
        <w:trPr>
          <w:cantSplit/>
        </w:trPr>
        <w:tc>
          <w:tcPr>
            <w:tcW w:w="600" w:type="dxa"/>
            <w:tcBorders>
              <w:left w:val="single" w:sz="4" w:space="0" w:color="000000"/>
              <w:bottom w:val="single" w:sz="4" w:space="0" w:color="000000"/>
            </w:tcBorders>
            <w:shd w:val="clear" w:color="auto" w:fill="auto"/>
          </w:tcPr>
          <w:p w:rsidR="00654C0C" w:rsidRPr="00E34DDB" w:rsidRDefault="0091345D">
            <w:pPr>
              <w:spacing w:before="100" w:after="40"/>
              <w:rPr>
                <w:lang w:val="ro-RO"/>
              </w:rPr>
            </w:pPr>
            <w:r w:rsidRPr="00E34DDB">
              <w:rPr>
                <w:rFonts w:ascii="Arial" w:hAnsi="Arial" w:cs="Arial"/>
                <w:bCs/>
                <w:sz w:val="16"/>
                <w:szCs w:val="16"/>
                <w:lang w:val="ro-RO"/>
              </w:rPr>
              <w:t>2.5</w:t>
            </w:r>
          </w:p>
        </w:tc>
        <w:tc>
          <w:tcPr>
            <w:tcW w:w="9712" w:type="dxa"/>
            <w:tcBorders>
              <w:left w:val="single" w:sz="4" w:space="0" w:color="000000"/>
              <w:bottom w:val="single" w:sz="4" w:space="0" w:color="000000"/>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bCs/>
                <w:sz w:val="16"/>
                <w:szCs w:val="16"/>
                <w:lang w:val="ro-RO"/>
              </w:rPr>
              <w:t xml:space="preserve">Punctajul mediu anual al beneficiarului / Media anual de puntos del beneficiario     </w:t>
            </w:r>
          </w:p>
          <w:p w:rsidR="00654C0C" w:rsidRPr="00E34DDB" w:rsidRDefault="0091345D">
            <w:pPr>
              <w:spacing w:before="100" w:after="40"/>
              <w:rPr>
                <w:lang w:val="ro-RO"/>
              </w:rPr>
            </w:pPr>
            <w:r w:rsidRPr="00E34DDB">
              <w:rPr>
                <w:rFonts w:ascii="Arial" w:hAnsi="Arial" w:cs="Arial"/>
                <w:bCs/>
                <w:sz w:val="16"/>
                <w:szCs w:val="16"/>
                <w:lang w:val="ro-RO"/>
              </w:rPr>
              <w:t xml:space="preserve">Pensia la zi / Pensión actual  </w:t>
            </w:r>
            <w:r w:rsidRPr="00E34DDB">
              <w:rPr>
                <w:rFonts w:ascii="Arial" w:hAnsi="Arial" w:cs="Arial"/>
                <w:b/>
                <w:bCs/>
                <w:sz w:val="16"/>
                <w:szCs w:val="16"/>
                <w:lang w:val="ro-RO"/>
              </w:rPr>
              <w:t xml:space="preserve">                </w:t>
            </w:r>
            <w:r w:rsidRPr="00E34DDB">
              <w:rPr>
                <w:rFonts w:ascii="Arial" w:hAnsi="Arial" w:cs="Arial"/>
                <w:bCs/>
                <w:sz w:val="16"/>
                <w:szCs w:val="16"/>
                <w:lang w:val="ro-RO"/>
              </w:rPr>
              <w:t>Lei</w:t>
            </w:r>
          </w:p>
        </w:tc>
      </w:tr>
    </w:tbl>
    <w:p w:rsidR="00654C0C" w:rsidRPr="00E34DDB" w:rsidRDefault="00654C0C">
      <w:pPr>
        <w:ind w:left="360"/>
        <w:rPr>
          <w:rFonts w:ascii="Arial" w:hAnsi="Arial" w:cs="Arial"/>
          <w:sz w:val="16"/>
          <w:szCs w:val="16"/>
          <w:lang w:val="ro-RO"/>
        </w:rPr>
      </w:pPr>
    </w:p>
    <w:tbl>
      <w:tblPr>
        <w:tblW w:w="0" w:type="auto"/>
        <w:tblInd w:w="410" w:type="dxa"/>
        <w:tblLayout w:type="fixed"/>
        <w:tblCellMar>
          <w:left w:w="70" w:type="dxa"/>
          <w:right w:w="70" w:type="dxa"/>
        </w:tblCellMar>
        <w:tblLook w:val="0000"/>
      </w:tblPr>
      <w:tblGrid>
        <w:gridCol w:w="609"/>
        <w:gridCol w:w="9703"/>
      </w:tblGrid>
      <w:tr w:rsidR="00654C0C" w:rsidRPr="00455644">
        <w:trPr>
          <w:cantSplit/>
        </w:trPr>
        <w:tc>
          <w:tcPr>
            <w:tcW w:w="609" w:type="dxa"/>
            <w:tcBorders>
              <w:top w:val="single" w:sz="4" w:space="0" w:color="000000"/>
              <w:left w:val="single" w:sz="4" w:space="0" w:color="000000"/>
              <w:bottom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3.</w:t>
            </w:r>
          </w:p>
        </w:tc>
        <w:tc>
          <w:tcPr>
            <w:tcW w:w="9703" w:type="dxa"/>
            <w:tcBorders>
              <w:top w:val="single" w:sz="4" w:space="0" w:color="000000"/>
              <w:left w:val="single" w:sz="4" w:space="0" w:color="000000"/>
              <w:bottom w:val="single" w:sz="4" w:space="0" w:color="000000"/>
              <w:right w:val="single" w:sz="4" w:space="0" w:color="000000"/>
            </w:tcBorders>
            <w:shd w:val="clear" w:color="auto" w:fill="auto"/>
          </w:tcPr>
          <w:p w:rsidR="00654C0C" w:rsidRPr="00E34DDB" w:rsidRDefault="0091345D">
            <w:pPr>
              <w:spacing w:before="100" w:after="40"/>
              <w:jc w:val="both"/>
              <w:rPr>
                <w:lang w:val="ro-RO"/>
              </w:rPr>
            </w:pPr>
            <w:r w:rsidRPr="00E34DDB">
              <w:rPr>
                <w:rFonts w:ascii="Arial" w:hAnsi="Arial" w:cs="Arial"/>
                <w:sz w:val="16"/>
                <w:szCs w:val="16"/>
                <w:lang w:val="ro-RO"/>
              </w:rPr>
              <w:t xml:space="preserve">Adresa de domiciliu (aşa cum figurează în baza de date a casei de pensii)/ Dirección del domicilio (tal como figura en la basa de datos de la caja de pensiones) </w:t>
            </w:r>
          </w:p>
          <w:p w:rsidR="00654C0C" w:rsidRPr="00E34DDB" w:rsidRDefault="00654C0C">
            <w:pPr>
              <w:spacing w:before="100" w:after="40"/>
              <w:jc w:val="both"/>
              <w:rPr>
                <w:rFonts w:ascii="Arial" w:hAnsi="Arial" w:cs="Arial"/>
                <w:b/>
                <w:sz w:val="16"/>
                <w:szCs w:val="16"/>
                <w:lang w:val="ro-RO"/>
              </w:rPr>
            </w:pPr>
          </w:p>
        </w:tc>
      </w:tr>
      <w:tr w:rsidR="00654C0C" w:rsidRPr="00E34DDB">
        <w:trPr>
          <w:cantSplit/>
        </w:trPr>
        <w:tc>
          <w:tcPr>
            <w:tcW w:w="609" w:type="dxa"/>
            <w:tcBorders>
              <w:top w:val="single" w:sz="4" w:space="0" w:color="000000"/>
              <w:left w:val="single" w:sz="4" w:space="0" w:color="000000"/>
            </w:tcBorders>
            <w:shd w:val="clear" w:color="auto" w:fill="auto"/>
          </w:tcPr>
          <w:p w:rsidR="00654C0C" w:rsidRPr="00E34DDB" w:rsidRDefault="00654C0C">
            <w:pPr>
              <w:snapToGrid w:val="0"/>
              <w:spacing w:before="100" w:after="40"/>
              <w:rPr>
                <w:rFonts w:ascii="Arial" w:hAnsi="Arial" w:cs="Arial"/>
                <w:b/>
                <w:sz w:val="16"/>
                <w:szCs w:val="16"/>
                <w:lang w:val="ro-RO"/>
              </w:rPr>
            </w:pPr>
          </w:p>
        </w:tc>
        <w:tc>
          <w:tcPr>
            <w:tcW w:w="9703" w:type="dxa"/>
            <w:tcBorders>
              <w:top w:val="single" w:sz="4" w:space="0" w:color="000000"/>
              <w:left w:val="single" w:sz="4" w:space="0" w:color="000000"/>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w:t>
            </w:r>
          </w:p>
        </w:tc>
      </w:tr>
      <w:tr w:rsidR="00654C0C" w:rsidRPr="00455644">
        <w:trPr>
          <w:cantSplit/>
        </w:trPr>
        <w:tc>
          <w:tcPr>
            <w:tcW w:w="609" w:type="dxa"/>
            <w:tcBorders>
              <w:lef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3.1</w:t>
            </w:r>
          </w:p>
        </w:tc>
        <w:tc>
          <w:tcPr>
            <w:tcW w:w="9703" w:type="dxa"/>
            <w:tcBorders>
              <w:left w:val="single" w:sz="4" w:space="0" w:color="000000"/>
              <w:right w:val="single" w:sz="4" w:space="0" w:color="000000"/>
            </w:tcBorders>
            <w:shd w:val="clear" w:color="auto" w:fill="auto"/>
          </w:tcPr>
          <w:p w:rsidR="00654C0C" w:rsidRPr="00E34DDB" w:rsidRDefault="0091345D">
            <w:pPr>
              <w:pStyle w:val="Heading2"/>
              <w:rPr>
                <w:color w:val="auto"/>
              </w:rPr>
            </w:pPr>
            <w:r w:rsidRPr="00E34DDB">
              <w:rPr>
                <w:b w:val="0"/>
                <w:color w:val="auto"/>
                <w:szCs w:val="16"/>
              </w:rPr>
              <w:t>Denumirea băncii / Denominación del banco ...............................</w:t>
            </w:r>
          </w:p>
        </w:tc>
      </w:tr>
      <w:tr w:rsidR="00654C0C" w:rsidRPr="00455644">
        <w:trPr>
          <w:cantSplit/>
        </w:trPr>
        <w:tc>
          <w:tcPr>
            <w:tcW w:w="609" w:type="dxa"/>
            <w:tcBorders>
              <w:lef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3.2</w:t>
            </w:r>
          </w:p>
        </w:tc>
        <w:tc>
          <w:tcPr>
            <w:tcW w:w="9703" w:type="dxa"/>
            <w:tcBorders>
              <w:left w:val="single" w:sz="4" w:space="0" w:color="000000"/>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bCs/>
                <w:sz w:val="16"/>
                <w:szCs w:val="16"/>
                <w:lang w:val="ro-RO"/>
              </w:rPr>
              <w:t>Adresa băncii / Dirección del banco…..............................</w:t>
            </w:r>
          </w:p>
        </w:tc>
      </w:tr>
      <w:tr w:rsidR="00654C0C" w:rsidRPr="00455644">
        <w:trPr>
          <w:cantSplit/>
        </w:trPr>
        <w:tc>
          <w:tcPr>
            <w:tcW w:w="609" w:type="dxa"/>
            <w:tcBorders>
              <w:lef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3.3</w:t>
            </w:r>
          </w:p>
        </w:tc>
        <w:tc>
          <w:tcPr>
            <w:tcW w:w="9703" w:type="dxa"/>
            <w:tcBorders>
              <w:left w:val="single" w:sz="4" w:space="0" w:color="000000"/>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Cod de identificare bancară (BIC/SWIFT) / Código de identificación del banco (BIC/SWIFT)… ….…...……</w:t>
            </w:r>
          </w:p>
        </w:tc>
      </w:tr>
      <w:tr w:rsidR="00654C0C" w:rsidRPr="00455644">
        <w:trPr>
          <w:cantSplit/>
        </w:trPr>
        <w:tc>
          <w:tcPr>
            <w:tcW w:w="609" w:type="dxa"/>
            <w:tcBorders>
              <w:left w:val="single" w:sz="4" w:space="0" w:color="000000"/>
              <w:bottom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3.4</w:t>
            </w:r>
          </w:p>
        </w:tc>
        <w:tc>
          <w:tcPr>
            <w:tcW w:w="9703" w:type="dxa"/>
            <w:tcBorders>
              <w:left w:val="single" w:sz="4" w:space="0" w:color="000000"/>
              <w:bottom w:val="single" w:sz="4" w:space="0" w:color="000000"/>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bCs/>
                <w:sz w:val="16"/>
                <w:szCs w:val="16"/>
                <w:lang w:val="ro-RO"/>
              </w:rPr>
              <w:t>Numărul de cont internaţional  bancar (IBAN)/ Número internacional de la cuenta bancaria (IBAN) ..</w:t>
            </w:r>
            <w:r w:rsidRPr="00E34DDB">
              <w:rPr>
                <w:lang w:val="ro-RO"/>
              </w:rPr>
              <w:t>......</w:t>
            </w:r>
          </w:p>
        </w:tc>
      </w:tr>
      <w:tr w:rsidR="00654C0C" w:rsidRPr="00455644">
        <w:trPr>
          <w:cantSplit/>
        </w:trPr>
        <w:tc>
          <w:tcPr>
            <w:tcW w:w="609" w:type="dxa"/>
            <w:tcBorders>
              <w:left w:val="single" w:sz="4" w:space="0" w:color="000000"/>
              <w:bottom w:val="single" w:sz="4" w:space="0" w:color="000000"/>
            </w:tcBorders>
            <w:shd w:val="clear" w:color="auto" w:fill="auto"/>
          </w:tcPr>
          <w:p w:rsidR="00654C0C" w:rsidRPr="00E34DDB" w:rsidRDefault="00654C0C">
            <w:pPr>
              <w:snapToGrid w:val="0"/>
              <w:spacing w:before="100" w:after="40"/>
              <w:rPr>
                <w:rFonts w:ascii="Arial" w:hAnsi="Arial" w:cs="Arial"/>
                <w:sz w:val="16"/>
                <w:szCs w:val="16"/>
                <w:lang w:val="ro-RO"/>
              </w:rPr>
            </w:pPr>
          </w:p>
        </w:tc>
        <w:tc>
          <w:tcPr>
            <w:tcW w:w="9703" w:type="dxa"/>
            <w:tcBorders>
              <w:left w:val="single" w:sz="4" w:space="0" w:color="000000"/>
              <w:bottom w:val="single" w:sz="4" w:space="0" w:color="000000"/>
              <w:right w:val="single" w:sz="4" w:space="0" w:color="000000"/>
            </w:tcBorders>
            <w:shd w:val="clear" w:color="auto" w:fill="auto"/>
          </w:tcPr>
          <w:p w:rsidR="00654C0C" w:rsidRPr="00E34DDB" w:rsidRDefault="00654C0C">
            <w:pPr>
              <w:snapToGrid w:val="0"/>
              <w:spacing w:before="100" w:after="40"/>
              <w:rPr>
                <w:rFonts w:ascii="Arial" w:hAnsi="Arial" w:cs="Arial"/>
                <w:sz w:val="16"/>
                <w:szCs w:val="16"/>
                <w:lang w:val="ro-RO"/>
              </w:rPr>
            </w:pPr>
          </w:p>
        </w:tc>
      </w:tr>
    </w:tbl>
    <w:p w:rsidR="00654C0C" w:rsidRPr="00E34DDB" w:rsidRDefault="00654C0C">
      <w:pPr>
        <w:ind w:left="360" w:right="212"/>
        <w:jc w:val="center"/>
        <w:rPr>
          <w:rFonts w:ascii="Arial" w:hAnsi="Arial" w:cs="Arial"/>
          <w:sz w:val="16"/>
          <w:szCs w:val="16"/>
          <w:lang w:val="ro-RO"/>
        </w:rPr>
      </w:pPr>
    </w:p>
    <w:tbl>
      <w:tblPr>
        <w:tblW w:w="0" w:type="auto"/>
        <w:tblInd w:w="410" w:type="dxa"/>
        <w:tblLayout w:type="fixed"/>
        <w:tblCellMar>
          <w:left w:w="70" w:type="dxa"/>
          <w:right w:w="70" w:type="dxa"/>
        </w:tblCellMar>
        <w:tblLook w:val="0000"/>
      </w:tblPr>
      <w:tblGrid>
        <w:gridCol w:w="600"/>
        <w:gridCol w:w="3293"/>
        <w:gridCol w:w="452"/>
        <w:gridCol w:w="215"/>
        <w:gridCol w:w="5752"/>
      </w:tblGrid>
      <w:tr w:rsidR="00654C0C" w:rsidRPr="00E34DDB">
        <w:trPr>
          <w:cantSplit/>
        </w:trPr>
        <w:tc>
          <w:tcPr>
            <w:tcW w:w="600" w:type="dxa"/>
            <w:tcBorders>
              <w:top w:val="single" w:sz="4" w:space="0" w:color="000000"/>
              <w:lef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4.1</w:t>
            </w:r>
          </w:p>
        </w:tc>
        <w:tc>
          <w:tcPr>
            <w:tcW w:w="3293" w:type="dxa"/>
            <w:tcBorders>
              <w:top w:val="single" w:sz="4" w:space="0" w:color="000000"/>
              <w:lef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 xml:space="preserve">Ştampilă /Sello  </w:t>
            </w:r>
          </w:p>
        </w:tc>
        <w:tc>
          <w:tcPr>
            <w:tcW w:w="452" w:type="dxa"/>
            <w:tcBorders>
              <w:top w:val="single" w:sz="4" w:space="0" w:color="000000"/>
            </w:tcBorders>
            <w:shd w:val="clear" w:color="auto" w:fill="auto"/>
          </w:tcPr>
          <w:p w:rsidR="00654C0C" w:rsidRPr="00E34DDB" w:rsidRDefault="0091345D">
            <w:pPr>
              <w:spacing w:before="100" w:after="40"/>
              <w:ind w:left="-120" w:firstLine="120"/>
              <w:rPr>
                <w:lang w:val="ro-RO"/>
              </w:rPr>
            </w:pPr>
            <w:r w:rsidRPr="00E34DDB">
              <w:rPr>
                <w:rFonts w:ascii="Arial" w:hAnsi="Arial" w:cs="Arial"/>
                <w:sz w:val="16"/>
                <w:szCs w:val="16"/>
                <w:lang w:val="ro-RO"/>
              </w:rPr>
              <w:t>4.2</w:t>
            </w:r>
          </w:p>
        </w:tc>
        <w:tc>
          <w:tcPr>
            <w:tcW w:w="5967" w:type="dxa"/>
            <w:gridSpan w:val="2"/>
            <w:tcBorders>
              <w:top w:val="single" w:sz="4" w:space="0" w:color="000000"/>
              <w:right w:val="single" w:sz="4" w:space="0" w:color="000000"/>
            </w:tcBorders>
            <w:shd w:val="clear" w:color="auto" w:fill="auto"/>
          </w:tcPr>
          <w:p w:rsidR="00654C0C" w:rsidRPr="00E34DDB" w:rsidRDefault="0091345D">
            <w:pPr>
              <w:spacing w:before="100" w:after="40"/>
              <w:rPr>
                <w:lang w:val="ro-RO"/>
              </w:rPr>
            </w:pPr>
            <w:r w:rsidRPr="00E34DDB">
              <w:rPr>
                <w:rFonts w:ascii="Arial" w:eastAsia="Arial" w:hAnsi="Arial" w:cs="Arial"/>
                <w:sz w:val="16"/>
                <w:szCs w:val="16"/>
                <w:lang w:val="ro-RO"/>
              </w:rPr>
              <w:t xml:space="preserve">     </w:t>
            </w:r>
            <w:r w:rsidRPr="00E34DDB">
              <w:rPr>
                <w:rFonts w:ascii="Arial" w:hAnsi="Arial" w:cs="Arial"/>
                <w:sz w:val="16"/>
                <w:szCs w:val="16"/>
                <w:lang w:val="ro-RO"/>
              </w:rPr>
              <w:t>Dată / Fecha  ………………………………….</w:t>
            </w:r>
          </w:p>
        </w:tc>
      </w:tr>
      <w:tr w:rsidR="00654C0C" w:rsidRPr="00E34DDB">
        <w:trPr>
          <w:cantSplit/>
        </w:trPr>
        <w:tc>
          <w:tcPr>
            <w:tcW w:w="600" w:type="dxa"/>
            <w:tcBorders>
              <w:left w:val="single" w:sz="4" w:space="0" w:color="000000"/>
            </w:tcBorders>
            <w:shd w:val="clear" w:color="auto" w:fill="auto"/>
          </w:tcPr>
          <w:p w:rsidR="00654C0C" w:rsidRPr="00E34DDB" w:rsidRDefault="00654C0C">
            <w:pPr>
              <w:snapToGrid w:val="0"/>
              <w:spacing w:before="100" w:after="40"/>
              <w:rPr>
                <w:rFonts w:ascii="Arial" w:hAnsi="Arial" w:cs="Arial"/>
                <w:sz w:val="16"/>
                <w:szCs w:val="16"/>
                <w:lang w:val="ro-RO"/>
              </w:rPr>
            </w:pPr>
          </w:p>
        </w:tc>
        <w:tc>
          <w:tcPr>
            <w:tcW w:w="3293" w:type="dxa"/>
            <w:tcBorders>
              <w:left w:val="single" w:sz="4" w:space="0" w:color="000000"/>
            </w:tcBorders>
            <w:shd w:val="clear" w:color="auto" w:fill="auto"/>
          </w:tcPr>
          <w:p w:rsidR="00654C0C" w:rsidRPr="00E34DDB" w:rsidRDefault="00654C0C">
            <w:pPr>
              <w:snapToGrid w:val="0"/>
              <w:spacing w:before="100" w:after="40"/>
              <w:rPr>
                <w:rFonts w:ascii="Arial" w:hAnsi="Arial" w:cs="Arial"/>
                <w:sz w:val="16"/>
                <w:szCs w:val="16"/>
                <w:lang w:val="ro-RO"/>
              </w:rPr>
            </w:pPr>
          </w:p>
        </w:tc>
        <w:tc>
          <w:tcPr>
            <w:tcW w:w="667" w:type="dxa"/>
            <w:gridSpan w:val="2"/>
            <w:shd w:val="clear" w:color="auto" w:fill="auto"/>
          </w:tcPr>
          <w:p w:rsidR="00654C0C" w:rsidRPr="00E34DDB" w:rsidRDefault="0091345D">
            <w:pPr>
              <w:spacing w:before="100" w:after="40"/>
              <w:ind w:left="-120" w:firstLine="120"/>
              <w:rPr>
                <w:lang w:val="ro-RO"/>
              </w:rPr>
            </w:pPr>
            <w:r w:rsidRPr="00E34DDB">
              <w:rPr>
                <w:rFonts w:ascii="Arial" w:hAnsi="Arial" w:cs="Arial"/>
                <w:sz w:val="16"/>
                <w:szCs w:val="16"/>
                <w:lang w:val="ro-RO"/>
              </w:rPr>
              <w:t>4.3</w:t>
            </w:r>
          </w:p>
        </w:tc>
        <w:tc>
          <w:tcPr>
            <w:tcW w:w="5752" w:type="dxa"/>
            <w:tcBorders>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Semnătură / Firma</w:t>
            </w:r>
          </w:p>
          <w:p w:rsidR="00654C0C" w:rsidRPr="00E34DDB" w:rsidRDefault="0091345D">
            <w:pPr>
              <w:spacing w:before="100" w:after="40"/>
              <w:rPr>
                <w:lang w:val="ro-RO"/>
              </w:rPr>
            </w:pPr>
            <w:r w:rsidRPr="00E34DDB">
              <w:rPr>
                <w:rFonts w:ascii="Arial" w:hAnsi="Arial" w:cs="Arial"/>
                <w:sz w:val="16"/>
                <w:szCs w:val="16"/>
                <w:lang w:val="ro-RO"/>
              </w:rPr>
              <w:t>……………………………………………………………………………….</w:t>
            </w:r>
          </w:p>
        </w:tc>
      </w:tr>
      <w:tr w:rsidR="00654C0C" w:rsidRPr="00455644">
        <w:trPr>
          <w:cantSplit/>
        </w:trPr>
        <w:tc>
          <w:tcPr>
            <w:tcW w:w="600" w:type="dxa"/>
            <w:tcBorders>
              <w:left w:val="single" w:sz="4" w:space="0" w:color="000000"/>
              <w:bottom w:val="single" w:sz="4" w:space="0" w:color="000000"/>
            </w:tcBorders>
            <w:shd w:val="clear" w:color="auto" w:fill="auto"/>
          </w:tcPr>
          <w:p w:rsidR="00654C0C" w:rsidRPr="00E34DDB" w:rsidRDefault="00654C0C">
            <w:pPr>
              <w:snapToGrid w:val="0"/>
              <w:spacing w:before="100" w:after="40"/>
              <w:rPr>
                <w:rFonts w:ascii="Arial" w:hAnsi="Arial" w:cs="Arial"/>
                <w:sz w:val="16"/>
                <w:szCs w:val="16"/>
                <w:lang w:val="ro-RO"/>
              </w:rPr>
            </w:pPr>
          </w:p>
        </w:tc>
        <w:tc>
          <w:tcPr>
            <w:tcW w:w="3293" w:type="dxa"/>
            <w:tcBorders>
              <w:left w:val="single" w:sz="4" w:space="0" w:color="000000"/>
              <w:bottom w:val="single" w:sz="4" w:space="0" w:color="000000"/>
            </w:tcBorders>
            <w:shd w:val="clear" w:color="auto" w:fill="auto"/>
          </w:tcPr>
          <w:p w:rsidR="00654C0C" w:rsidRPr="00E34DDB" w:rsidRDefault="00654C0C">
            <w:pPr>
              <w:snapToGrid w:val="0"/>
              <w:spacing w:before="100" w:after="40"/>
              <w:rPr>
                <w:rFonts w:ascii="Arial" w:hAnsi="Arial" w:cs="Arial"/>
                <w:sz w:val="16"/>
                <w:szCs w:val="16"/>
                <w:lang w:val="ro-RO"/>
              </w:rPr>
            </w:pPr>
          </w:p>
        </w:tc>
        <w:tc>
          <w:tcPr>
            <w:tcW w:w="667" w:type="dxa"/>
            <w:gridSpan w:val="2"/>
            <w:tcBorders>
              <w:bottom w:val="single" w:sz="4" w:space="0" w:color="000000"/>
            </w:tcBorders>
            <w:shd w:val="clear" w:color="auto" w:fill="auto"/>
          </w:tcPr>
          <w:p w:rsidR="00654C0C" w:rsidRPr="00E34DDB" w:rsidRDefault="0091345D">
            <w:pPr>
              <w:spacing w:before="100" w:after="40"/>
              <w:ind w:left="-120" w:firstLine="120"/>
              <w:rPr>
                <w:lang w:val="ro-RO"/>
              </w:rPr>
            </w:pPr>
            <w:r w:rsidRPr="00E34DDB">
              <w:rPr>
                <w:rFonts w:ascii="Arial" w:hAnsi="Arial" w:cs="Arial"/>
                <w:sz w:val="16"/>
                <w:szCs w:val="16"/>
                <w:lang w:val="ro-RO"/>
              </w:rPr>
              <w:t>4.4</w:t>
            </w:r>
          </w:p>
        </w:tc>
        <w:tc>
          <w:tcPr>
            <w:tcW w:w="5752" w:type="dxa"/>
            <w:tcBorders>
              <w:bottom w:val="single" w:sz="4" w:space="0" w:color="000000"/>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Număr de înregistrare/ Número de registro</w:t>
            </w:r>
            <w:r w:rsidRPr="00E34DDB">
              <w:rPr>
                <w:rFonts w:ascii="Arial" w:hAnsi="Arial" w:cs="Arial"/>
                <w:b/>
                <w:sz w:val="16"/>
                <w:szCs w:val="16"/>
                <w:lang w:val="ro-RO"/>
              </w:rPr>
              <w:t xml:space="preserve"> </w:t>
            </w:r>
          </w:p>
        </w:tc>
      </w:tr>
      <w:tr w:rsidR="00654C0C" w:rsidRPr="00455644">
        <w:trPr>
          <w:cantSplit/>
        </w:trPr>
        <w:tc>
          <w:tcPr>
            <w:tcW w:w="600" w:type="dxa"/>
            <w:tcBorders>
              <w:left w:val="single" w:sz="4" w:space="0" w:color="000000"/>
              <w:bottom w:val="single" w:sz="4" w:space="0" w:color="000000"/>
            </w:tcBorders>
            <w:shd w:val="clear" w:color="auto" w:fill="auto"/>
          </w:tcPr>
          <w:p w:rsidR="00654C0C" w:rsidRPr="00E34DDB" w:rsidRDefault="00654C0C">
            <w:pPr>
              <w:snapToGrid w:val="0"/>
              <w:spacing w:before="100" w:after="40"/>
              <w:rPr>
                <w:rFonts w:ascii="Arial" w:hAnsi="Arial" w:cs="Arial"/>
                <w:sz w:val="16"/>
                <w:szCs w:val="16"/>
                <w:lang w:val="ro-RO"/>
              </w:rPr>
            </w:pPr>
          </w:p>
        </w:tc>
        <w:tc>
          <w:tcPr>
            <w:tcW w:w="3293" w:type="dxa"/>
            <w:tcBorders>
              <w:left w:val="single" w:sz="4" w:space="0" w:color="000000"/>
              <w:bottom w:val="single" w:sz="4" w:space="0" w:color="000000"/>
            </w:tcBorders>
            <w:shd w:val="clear" w:color="auto" w:fill="auto"/>
          </w:tcPr>
          <w:p w:rsidR="00654C0C" w:rsidRPr="00E34DDB" w:rsidRDefault="00654C0C">
            <w:pPr>
              <w:snapToGrid w:val="0"/>
              <w:spacing w:before="100" w:after="40"/>
              <w:rPr>
                <w:rFonts w:ascii="Arial" w:hAnsi="Arial" w:cs="Arial"/>
                <w:sz w:val="16"/>
                <w:szCs w:val="16"/>
                <w:lang w:val="ro-RO"/>
              </w:rPr>
            </w:pPr>
          </w:p>
        </w:tc>
        <w:tc>
          <w:tcPr>
            <w:tcW w:w="667" w:type="dxa"/>
            <w:gridSpan w:val="2"/>
            <w:tcBorders>
              <w:bottom w:val="single" w:sz="4" w:space="0" w:color="000000"/>
            </w:tcBorders>
            <w:shd w:val="clear" w:color="auto" w:fill="auto"/>
          </w:tcPr>
          <w:p w:rsidR="00654C0C" w:rsidRPr="00E34DDB" w:rsidRDefault="00654C0C">
            <w:pPr>
              <w:snapToGrid w:val="0"/>
              <w:spacing w:before="100" w:after="40"/>
              <w:ind w:left="-120" w:firstLine="120"/>
              <w:rPr>
                <w:rFonts w:ascii="Arial" w:hAnsi="Arial" w:cs="Arial"/>
                <w:sz w:val="16"/>
                <w:szCs w:val="16"/>
                <w:lang w:val="ro-RO"/>
              </w:rPr>
            </w:pPr>
          </w:p>
        </w:tc>
        <w:tc>
          <w:tcPr>
            <w:tcW w:w="5752" w:type="dxa"/>
            <w:tcBorders>
              <w:bottom w:val="single" w:sz="4" w:space="0" w:color="000000"/>
              <w:right w:val="single" w:sz="4" w:space="0" w:color="000000"/>
            </w:tcBorders>
            <w:shd w:val="clear" w:color="auto" w:fill="auto"/>
          </w:tcPr>
          <w:p w:rsidR="00654C0C" w:rsidRPr="00E34DDB" w:rsidRDefault="00654C0C">
            <w:pPr>
              <w:snapToGrid w:val="0"/>
              <w:spacing w:before="100" w:after="40"/>
              <w:rPr>
                <w:rFonts w:ascii="Arial" w:hAnsi="Arial" w:cs="Arial"/>
                <w:sz w:val="16"/>
                <w:szCs w:val="16"/>
                <w:lang w:val="ro-RO"/>
              </w:rPr>
            </w:pPr>
          </w:p>
        </w:tc>
      </w:tr>
    </w:tbl>
    <w:p w:rsidR="00654C0C" w:rsidRPr="00E34DDB" w:rsidRDefault="00654C0C">
      <w:pPr>
        <w:ind w:left="360"/>
        <w:jc w:val="both"/>
        <w:rPr>
          <w:rFonts w:ascii="Arial" w:hAnsi="Arial" w:cs="Arial"/>
          <w:b/>
          <w:sz w:val="16"/>
          <w:szCs w:val="16"/>
          <w:u w:val="single"/>
          <w:lang w:val="ro-RO"/>
        </w:rPr>
      </w:pPr>
    </w:p>
    <w:p w:rsidR="00654C0C" w:rsidRPr="00E34DDB" w:rsidRDefault="00654C0C">
      <w:pPr>
        <w:ind w:left="360"/>
        <w:jc w:val="both"/>
        <w:rPr>
          <w:rFonts w:ascii="Arial" w:hAnsi="Arial" w:cs="Arial"/>
          <w:b/>
          <w:sz w:val="16"/>
          <w:szCs w:val="16"/>
          <w:u w:val="single"/>
          <w:lang w:val="ro-RO"/>
        </w:rPr>
      </w:pPr>
    </w:p>
    <w:p w:rsidR="00654C0C" w:rsidRPr="00E34DDB" w:rsidRDefault="00654C0C">
      <w:pPr>
        <w:ind w:left="360"/>
        <w:jc w:val="both"/>
        <w:rPr>
          <w:rFonts w:ascii="Arial" w:hAnsi="Arial" w:cs="Arial"/>
          <w:b/>
          <w:sz w:val="16"/>
          <w:szCs w:val="16"/>
          <w:u w:val="single"/>
          <w:lang w:val="ro-RO"/>
        </w:rPr>
      </w:pPr>
    </w:p>
    <w:p w:rsidR="00654C0C" w:rsidRPr="00E34DDB" w:rsidRDefault="00654C0C">
      <w:pPr>
        <w:ind w:left="360"/>
        <w:jc w:val="both"/>
        <w:rPr>
          <w:rFonts w:ascii="Arial" w:hAnsi="Arial" w:cs="Arial"/>
          <w:b/>
          <w:sz w:val="16"/>
          <w:szCs w:val="16"/>
          <w:u w:val="single"/>
          <w:lang w:val="ro-RO"/>
        </w:rPr>
      </w:pPr>
    </w:p>
    <w:p w:rsidR="00654C0C" w:rsidRPr="00E34DDB" w:rsidRDefault="00654C0C">
      <w:pPr>
        <w:ind w:left="360"/>
        <w:jc w:val="both"/>
        <w:rPr>
          <w:rFonts w:ascii="Arial" w:hAnsi="Arial" w:cs="Arial"/>
          <w:b/>
          <w:sz w:val="16"/>
          <w:szCs w:val="16"/>
          <w:u w:val="single"/>
          <w:lang w:val="ro-RO"/>
        </w:rPr>
      </w:pPr>
    </w:p>
    <w:p w:rsidR="00654C0C" w:rsidRPr="00E34DDB" w:rsidRDefault="00654C0C">
      <w:pPr>
        <w:ind w:left="360"/>
        <w:jc w:val="both"/>
        <w:rPr>
          <w:rFonts w:ascii="Arial" w:hAnsi="Arial" w:cs="Arial"/>
          <w:b/>
          <w:sz w:val="16"/>
          <w:szCs w:val="16"/>
          <w:u w:val="single"/>
          <w:lang w:val="ro-RO"/>
        </w:rPr>
      </w:pPr>
    </w:p>
    <w:p w:rsidR="00654C0C" w:rsidRPr="00E34DDB" w:rsidRDefault="00654C0C">
      <w:pPr>
        <w:ind w:left="360"/>
        <w:jc w:val="both"/>
        <w:rPr>
          <w:rFonts w:ascii="Arial" w:hAnsi="Arial" w:cs="Arial"/>
          <w:b/>
          <w:sz w:val="16"/>
          <w:szCs w:val="16"/>
          <w:u w:val="single"/>
          <w:lang w:val="ro-RO"/>
        </w:rPr>
      </w:pPr>
    </w:p>
    <w:p w:rsidR="00654C0C" w:rsidRPr="00E34DDB" w:rsidRDefault="00654C0C">
      <w:pPr>
        <w:ind w:left="360"/>
        <w:jc w:val="both"/>
        <w:rPr>
          <w:rFonts w:ascii="Arial" w:hAnsi="Arial" w:cs="Arial"/>
          <w:b/>
          <w:sz w:val="16"/>
          <w:szCs w:val="16"/>
          <w:u w:val="single"/>
          <w:lang w:val="ro-RO"/>
        </w:rPr>
      </w:pPr>
    </w:p>
    <w:p w:rsidR="00654C0C" w:rsidRPr="00E34DDB" w:rsidRDefault="0091345D">
      <w:pPr>
        <w:numPr>
          <w:ilvl w:val="0"/>
          <w:numId w:val="3"/>
        </w:numPr>
        <w:jc w:val="both"/>
        <w:rPr>
          <w:lang w:val="ro-RO"/>
        </w:rPr>
      </w:pPr>
      <w:r w:rsidRPr="00E34DDB">
        <w:rPr>
          <w:rFonts w:ascii="Arial" w:hAnsi="Arial" w:cs="Arial"/>
          <w:b/>
          <w:sz w:val="16"/>
          <w:szCs w:val="16"/>
          <w:u w:val="single"/>
          <w:lang w:val="ro-RO"/>
        </w:rPr>
        <w:t xml:space="preserve">PARTEA "B” SE COMPLETEAZĂ DE CĂTRE BENEFICIARUL NEREZIDENT ÎN FAŢA AUTORITĂŢII LEGALE </w:t>
      </w:r>
      <w:r w:rsidRPr="00E34DDB">
        <w:rPr>
          <w:rFonts w:ascii="Arial" w:hAnsi="Arial" w:cs="Arial"/>
          <w:sz w:val="16"/>
          <w:szCs w:val="16"/>
          <w:vertAlign w:val="superscript"/>
          <w:lang w:val="ro-RO"/>
        </w:rPr>
        <w:t>(3)</w:t>
      </w:r>
      <w:r w:rsidRPr="00E34DDB">
        <w:rPr>
          <w:rFonts w:ascii="Arial" w:hAnsi="Arial" w:cs="Arial"/>
          <w:sz w:val="16"/>
          <w:szCs w:val="16"/>
          <w:lang w:val="ro-RO"/>
        </w:rPr>
        <w:t> </w:t>
      </w:r>
    </w:p>
    <w:p w:rsidR="00654C0C" w:rsidRPr="00E34DDB" w:rsidRDefault="0091345D">
      <w:pPr>
        <w:ind w:left="720"/>
        <w:jc w:val="both"/>
        <w:rPr>
          <w:lang w:val="ro-RO"/>
        </w:rPr>
      </w:pPr>
      <w:r w:rsidRPr="00E34DDB">
        <w:rPr>
          <w:rFonts w:ascii="Arial" w:hAnsi="Arial" w:cs="Arial"/>
          <w:b/>
          <w:sz w:val="16"/>
          <w:szCs w:val="16"/>
          <w:u w:val="single"/>
          <w:lang w:val="ro-RO"/>
        </w:rPr>
        <w:t>LA PARTE B DEBERÁ SER COMPLETADA POR EL BENEFICIARIO NO RESIDENTE ANTE LA AUTOR</w:t>
      </w:r>
      <w:r w:rsidR="00FD4A1C" w:rsidRPr="00E34DDB">
        <w:rPr>
          <w:rFonts w:ascii="Arial" w:hAnsi="Arial" w:cs="Arial"/>
          <w:b/>
          <w:sz w:val="16"/>
          <w:szCs w:val="16"/>
          <w:u w:val="single"/>
          <w:lang w:val="ro-RO"/>
        </w:rPr>
        <w:t>IDAD LEG</w:t>
      </w:r>
      <w:r w:rsidRPr="00E34DDB">
        <w:rPr>
          <w:rFonts w:ascii="Arial" w:hAnsi="Arial" w:cs="Arial"/>
          <w:b/>
          <w:sz w:val="16"/>
          <w:szCs w:val="16"/>
          <w:u w:val="single"/>
          <w:lang w:val="ro-RO"/>
        </w:rPr>
        <w:t xml:space="preserve">AL  </w:t>
      </w:r>
      <w:r w:rsidRPr="00E34DDB">
        <w:rPr>
          <w:rFonts w:ascii="Arial" w:hAnsi="Arial" w:cs="Arial"/>
          <w:sz w:val="16"/>
          <w:szCs w:val="16"/>
          <w:vertAlign w:val="superscript"/>
          <w:lang w:val="ro-RO"/>
        </w:rPr>
        <w:t>(3)</w:t>
      </w:r>
      <w:r w:rsidRPr="00E34DDB">
        <w:rPr>
          <w:rFonts w:ascii="Arial" w:hAnsi="Arial" w:cs="Arial"/>
          <w:sz w:val="16"/>
          <w:szCs w:val="16"/>
          <w:lang w:val="ro-RO"/>
        </w:rPr>
        <w:t> </w:t>
      </w:r>
      <w:r w:rsidRPr="00E34DDB">
        <w:rPr>
          <w:rFonts w:ascii="Arial" w:hAnsi="Arial" w:cs="Arial"/>
          <w:b/>
          <w:sz w:val="16"/>
          <w:szCs w:val="16"/>
          <w:u w:val="single"/>
          <w:lang w:val="ro-RO"/>
        </w:rPr>
        <w:t xml:space="preserve">  </w:t>
      </w:r>
    </w:p>
    <w:p w:rsidR="00654C0C" w:rsidRPr="00E34DDB" w:rsidRDefault="00654C0C">
      <w:pPr>
        <w:ind w:left="360"/>
        <w:rPr>
          <w:rFonts w:ascii="Arial" w:hAnsi="Arial" w:cs="Arial"/>
          <w:b/>
          <w:sz w:val="16"/>
          <w:szCs w:val="16"/>
          <w:u w:val="single"/>
          <w:lang w:val="ro-RO"/>
        </w:rPr>
      </w:pPr>
    </w:p>
    <w:tbl>
      <w:tblPr>
        <w:tblW w:w="0" w:type="auto"/>
        <w:tblInd w:w="410" w:type="dxa"/>
        <w:tblLayout w:type="fixed"/>
        <w:tblCellMar>
          <w:left w:w="70" w:type="dxa"/>
          <w:right w:w="70" w:type="dxa"/>
        </w:tblCellMar>
        <w:tblLook w:val="0000"/>
      </w:tblPr>
      <w:tblGrid>
        <w:gridCol w:w="600"/>
        <w:gridCol w:w="9712"/>
      </w:tblGrid>
      <w:tr w:rsidR="00654C0C" w:rsidRPr="00E34DDB">
        <w:trPr>
          <w:cantSplit/>
        </w:trPr>
        <w:tc>
          <w:tcPr>
            <w:tcW w:w="600" w:type="dxa"/>
            <w:tcBorders>
              <w:top w:val="single" w:sz="4" w:space="0" w:color="000000"/>
              <w:left w:val="single" w:sz="4" w:space="0" w:color="000000"/>
              <w:bottom w:val="single" w:sz="4" w:space="0" w:color="000000"/>
            </w:tcBorders>
            <w:shd w:val="clear" w:color="auto" w:fill="auto"/>
          </w:tcPr>
          <w:p w:rsidR="00654C0C" w:rsidRPr="00E34DDB" w:rsidRDefault="0091345D">
            <w:pPr>
              <w:spacing w:before="40" w:after="40"/>
              <w:rPr>
                <w:lang w:val="ro-RO"/>
              </w:rPr>
            </w:pPr>
            <w:r w:rsidRPr="00E34DDB">
              <w:rPr>
                <w:rFonts w:ascii="Arial" w:hAnsi="Arial" w:cs="Arial"/>
                <w:sz w:val="16"/>
                <w:szCs w:val="16"/>
                <w:lang w:val="ro-RO"/>
              </w:rPr>
              <w:t>5.</w:t>
            </w:r>
          </w:p>
        </w:tc>
        <w:tc>
          <w:tcPr>
            <w:tcW w:w="9712" w:type="dxa"/>
            <w:tcBorders>
              <w:top w:val="single" w:sz="4" w:space="0" w:color="000000"/>
              <w:left w:val="single" w:sz="4" w:space="0" w:color="000000"/>
              <w:bottom w:val="single" w:sz="4" w:space="0" w:color="000000"/>
              <w:right w:val="single" w:sz="4" w:space="0" w:color="000000"/>
            </w:tcBorders>
            <w:shd w:val="clear" w:color="auto" w:fill="auto"/>
          </w:tcPr>
          <w:p w:rsidR="00654C0C" w:rsidRPr="00E34DDB" w:rsidRDefault="0091345D">
            <w:pPr>
              <w:spacing w:before="40" w:after="40"/>
              <w:rPr>
                <w:lang w:val="ro-RO"/>
              </w:rPr>
            </w:pPr>
            <w:r w:rsidRPr="00E34DDB">
              <w:rPr>
                <w:rFonts w:ascii="Arial" w:hAnsi="Arial" w:cs="Arial"/>
                <w:sz w:val="16"/>
                <w:szCs w:val="16"/>
                <w:lang w:val="ro-RO"/>
              </w:rPr>
              <w:t>Date personale / Datos personales</w:t>
            </w:r>
          </w:p>
        </w:tc>
      </w:tr>
      <w:tr w:rsidR="00654C0C" w:rsidRPr="00455644">
        <w:trPr>
          <w:cantSplit/>
        </w:trPr>
        <w:tc>
          <w:tcPr>
            <w:tcW w:w="600" w:type="dxa"/>
            <w:tcBorders>
              <w:top w:val="single" w:sz="4" w:space="0" w:color="000000"/>
              <w:lef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5.1</w:t>
            </w:r>
          </w:p>
        </w:tc>
        <w:tc>
          <w:tcPr>
            <w:tcW w:w="9712" w:type="dxa"/>
            <w:tcBorders>
              <w:top w:val="single" w:sz="4" w:space="0" w:color="000000"/>
              <w:left w:val="single" w:sz="4" w:space="0" w:color="000000"/>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Numele şi prenumele / Nombre y apellido(s):……………………………………………………………………………………………..</w:t>
            </w:r>
            <w:r w:rsidR="00455644">
              <w:rPr>
                <w:rFonts w:ascii="Arial" w:hAnsi="Arial" w:cs="Arial"/>
                <w:sz w:val="16"/>
                <w:szCs w:val="16"/>
                <w:lang w:val="ro-RO"/>
              </w:rPr>
              <w:t>...........</w:t>
            </w:r>
          </w:p>
        </w:tc>
      </w:tr>
      <w:tr w:rsidR="00654C0C" w:rsidRPr="00E34DDB">
        <w:trPr>
          <w:cantSplit/>
        </w:trPr>
        <w:tc>
          <w:tcPr>
            <w:tcW w:w="600" w:type="dxa"/>
            <w:tcBorders>
              <w:left w:val="single" w:sz="4" w:space="0" w:color="000000"/>
              <w:bottom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5.2</w:t>
            </w:r>
          </w:p>
        </w:tc>
        <w:tc>
          <w:tcPr>
            <w:tcW w:w="9712" w:type="dxa"/>
            <w:tcBorders>
              <w:left w:val="single" w:sz="4" w:space="0" w:color="000000"/>
              <w:bottom w:val="single" w:sz="4" w:space="0" w:color="000000"/>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Nume şi prenumele purtate anterior/ Nombre y apellido(s) anteriores………………………………..………………………………..</w:t>
            </w:r>
            <w:r w:rsidR="00455644">
              <w:rPr>
                <w:rFonts w:ascii="Arial" w:hAnsi="Arial" w:cs="Arial"/>
                <w:sz w:val="16"/>
                <w:szCs w:val="16"/>
                <w:lang w:val="ro-RO"/>
              </w:rPr>
              <w:t>...........</w:t>
            </w:r>
          </w:p>
        </w:tc>
      </w:tr>
    </w:tbl>
    <w:p w:rsidR="00654C0C" w:rsidRPr="00E34DDB" w:rsidRDefault="00654C0C">
      <w:pPr>
        <w:ind w:left="360"/>
        <w:rPr>
          <w:rFonts w:ascii="Arial" w:hAnsi="Arial" w:cs="Arial"/>
          <w:sz w:val="16"/>
          <w:szCs w:val="16"/>
          <w:lang w:val="ro-RO"/>
        </w:rPr>
      </w:pPr>
    </w:p>
    <w:tbl>
      <w:tblPr>
        <w:tblW w:w="0" w:type="auto"/>
        <w:tblInd w:w="410" w:type="dxa"/>
        <w:tblLayout w:type="fixed"/>
        <w:tblCellMar>
          <w:left w:w="70" w:type="dxa"/>
          <w:right w:w="70" w:type="dxa"/>
        </w:tblCellMar>
        <w:tblLook w:val="0000"/>
      </w:tblPr>
      <w:tblGrid>
        <w:gridCol w:w="612"/>
        <w:gridCol w:w="9700"/>
      </w:tblGrid>
      <w:tr w:rsidR="00654C0C" w:rsidRPr="00E34DDB">
        <w:trPr>
          <w:cantSplit/>
        </w:trPr>
        <w:tc>
          <w:tcPr>
            <w:tcW w:w="612" w:type="dxa"/>
            <w:tcBorders>
              <w:top w:val="single" w:sz="4" w:space="0" w:color="000000"/>
              <w:left w:val="single" w:sz="4" w:space="0" w:color="000000"/>
              <w:bottom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6.</w:t>
            </w: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Cetăţenie / Nacionalidad…..………………………………………………………………………………………………………………</w:t>
            </w:r>
            <w:r w:rsidR="00455644">
              <w:rPr>
                <w:rFonts w:ascii="Arial" w:hAnsi="Arial" w:cs="Arial"/>
                <w:sz w:val="16"/>
                <w:szCs w:val="16"/>
                <w:lang w:val="ro-RO"/>
              </w:rPr>
              <w:t>..............</w:t>
            </w:r>
          </w:p>
        </w:tc>
      </w:tr>
    </w:tbl>
    <w:p w:rsidR="00654C0C" w:rsidRPr="00E34DDB" w:rsidRDefault="00654C0C">
      <w:pPr>
        <w:ind w:left="360"/>
        <w:rPr>
          <w:rFonts w:ascii="Arial" w:hAnsi="Arial" w:cs="Arial"/>
          <w:sz w:val="16"/>
          <w:szCs w:val="16"/>
          <w:lang w:val="ro-RO"/>
        </w:rPr>
      </w:pPr>
    </w:p>
    <w:tbl>
      <w:tblPr>
        <w:tblW w:w="0" w:type="auto"/>
        <w:tblInd w:w="410" w:type="dxa"/>
        <w:tblLayout w:type="fixed"/>
        <w:tblCellMar>
          <w:left w:w="70" w:type="dxa"/>
          <w:right w:w="70" w:type="dxa"/>
        </w:tblCellMar>
        <w:tblLook w:val="0000"/>
      </w:tblPr>
      <w:tblGrid>
        <w:gridCol w:w="600"/>
        <w:gridCol w:w="9712"/>
      </w:tblGrid>
      <w:tr w:rsidR="00654C0C" w:rsidRPr="00455644">
        <w:trPr>
          <w:cantSplit/>
        </w:trPr>
        <w:tc>
          <w:tcPr>
            <w:tcW w:w="600" w:type="dxa"/>
            <w:tcBorders>
              <w:top w:val="single" w:sz="4" w:space="0" w:color="000000"/>
              <w:left w:val="single" w:sz="4" w:space="0" w:color="000000"/>
              <w:bottom w:val="single" w:sz="4" w:space="0" w:color="000000"/>
            </w:tcBorders>
            <w:shd w:val="clear" w:color="auto" w:fill="auto"/>
          </w:tcPr>
          <w:p w:rsidR="00654C0C" w:rsidRPr="00E34DDB" w:rsidRDefault="0091345D">
            <w:pPr>
              <w:spacing w:before="40" w:after="40"/>
              <w:rPr>
                <w:lang w:val="ro-RO"/>
              </w:rPr>
            </w:pPr>
            <w:r w:rsidRPr="00E34DDB">
              <w:rPr>
                <w:rFonts w:ascii="Arial" w:hAnsi="Arial" w:cs="Arial"/>
                <w:sz w:val="16"/>
                <w:szCs w:val="16"/>
                <w:lang w:val="ro-RO"/>
              </w:rPr>
              <w:t>7.</w:t>
            </w:r>
          </w:p>
        </w:tc>
        <w:tc>
          <w:tcPr>
            <w:tcW w:w="9712" w:type="dxa"/>
            <w:tcBorders>
              <w:top w:val="single" w:sz="4" w:space="0" w:color="000000"/>
              <w:left w:val="single" w:sz="4" w:space="0" w:color="000000"/>
              <w:bottom w:val="single" w:sz="4" w:space="0" w:color="000000"/>
              <w:right w:val="single" w:sz="4" w:space="0" w:color="000000"/>
            </w:tcBorders>
            <w:shd w:val="clear" w:color="auto" w:fill="auto"/>
          </w:tcPr>
          <w:p w:rsidR="00654C0C" w:rsidRPr="00E34DDB" w:rsidRDefault="0091345D">
            <w:pPr>
              <w:spacing w:before="40" w:after="40"/>
              <w:rPr>
                <w:lang w:val="ro-RO"/>
              </w:rPr>
            </w:pPr>
            <w:r w:rsidRPr="00E34DDB">
              <w:rPr>
                <w:rFonts w:ascii="Arial" w:hAnsi="Arial" w:cs="Arial"/>
                <w:sz w:val="16"/>
                <w:szCs w:val="16"/>
                <w:lang w:val="ro-RO"/>
              </w:rPr>
              <w:t xml:space="preserve">Date </w:t>
            </w:r>
            <w:r w:rsidR="0079595B" w:rsidRPr="00E34DDB">
              <w:rPr>
                <w:rFonts w:ascii="Arial" w:hAnsi="Arial" w:cs="Arial"/>
                <w:sz w:val="16"/>
                <w:szCs w:val="16"/>
                <w:lang w:val="ro-RO"/>
              </w:rPr>
              <w:t>cu privire la naştere / Datos sobre el</w:t>
            </w:r>
            <w:r w:rsidRPr="00E34DDB">
              <w:rPr>
                <w:rFonts w:ascii="Arial" w:hAnsi="Arial" w:cs="Arial"/>
                <w:sz w:val="16"/>
                <w:szCs w:val="16"/>
                <w:lang w:val="ro-RO"/>
              </w:rPr>
              <w:t xml:space="preserve"> nacimiento</w:t>
            </w:r>
          </w:p>
        </w:tc>
      </w:tr>
      <w:tr w:rsidR="00654C0C" w:rsidRPr="00455644">
        <w:trPr>
          <w:cantSplit/>
        </w:trPr>
        <w:tc>
          <w:tcPr>
            <w:tcW w:w="600" w:type="dxa"/>
            <w:tcBorders>
              <w:top w:val="single" w:sz="4" w:space="0" w:color="000000"/>
              <w:lef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7.1</w:t>
            </w:r>
          </w:p>
        </w:tc>
        <w:tc>
          <w:tcPr>
            <w:tcW w:w="9712" w:type="dxa"/>
            <w:tcBorders>
              <w:top w:val="single" w:sz="4" w:space="0" w:color="000000"/>
              <w:left w:val="single" w:sz="4" w:space="0" w:color="000000"/>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Data naşterii / Fecha de nacimiento  ….……….………………………………………………………………………………………………</w:t>
            </w:r>
            <w:r w:rsidR="00455644">
              <w:rPr>
                <w:rFonts w:ascii="Arial" w:hAnsi="Arial" w:cs="Arial"/>
                <w:sz w:val="16"/>
                <w:szCs w:val="16"/>
                <w:lang w:val="ro-RO"/>
              </w:rPr>
              <w:t>......</w:t>
            </w:r>
          </w:p>
        </w:tc>
      </w:tr>
      <w:tr w:rsidR="00654C0C" w:rsidRPr="00455644">
        <w:trPr>
          <w:cantSplit/>
        </w:trPr>
        <w:tc>
          <w:tcPr>
            <w:tcW w:w="600" w:type="dxa"/>
            <w:tcBorders>
              <w:lef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7.2</w:t>
            </w:r>
          </w:p>
        </w:tc>
        <w:tc>
          <w:tcPr>
            <w:tcW w:w="9712" w:type="dxa"/>
            <w:tcBorders>
              <w:left w:val="single" w:sz="4" w:space="0" w:color="000000"/>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Locul naşterii  /Lugar de nacimiento….………………………..………………………………………………………………………………</w:t>
            </w:r>
            <w:r w:rsidR="00455644">
              <w:rPr>
                <w:rFonts w:ascii="Arial" w:hAnsi="Arial" w:cs="Arial"/>
                <w:sz w:val="16"/>
                <w:szCs w:val="16"/>
                <w:lang w:val="ro-RO"/>
              </w:rPr>
              <w:t>.......</w:t>
            </w:r>
          </w:p>
        </w:tc>
      </w:tr>
      <w:tr w:rsidR="00654C0C" w:rsidRPr="00E34DDB">
        <w:trPr>
          <w:cantSplit/>
        </w:trPr>
        <w:tc>
          <w:tcPr>
            <w:tcW w:w="600" w:type="dxa"/>
            <w:tcBorders>
              <w:left w:val="single" w:sz="4" w:space="0" w:color="000000"/>
              <w:bottom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7.3</w:t>
            </w:r>
          </w:p>
        </w:tc>
        <w:tc>
          <w:tcPr>
            <w:tcW w:w="9712" w:type="dxa"/>
            <w:tcBorders>
              <w:left w:val="single" w:sz="4" w:space="0" w:color="000000"/>
              <w:bottom w:val="single" w:sz="4" w:space="0" w:color="000000"/>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 xml:space="preserve">Ţara </w:t>
            </w:r>
            <w:r w:rsidRPr="00E34DDB">
              <w:rPr>
                <w:rFonts w:ascii="Arial" w:hAnsi="Arial" w:cs="Arial"/>
                <w:sz w:val="16"/>
                <w:szCs w:val="16"/>
                <w:vertAlign w:val="superscript"/>
                <w:lang w:val="ro-RO"/>
              </w:rPr>
              <w:t> </w:t>
            </w:r>
            <w:r w:rsidRPr="00E34DDB">
              <w:rPr>
                <w:rFonts w:ascii="Arial" w:hAnsi="Arial" w:cs="Arial"/>
                <w:sz w:val="16"/>
                <w:szCs w:val="16"/>
                <w:lang w:val="ro-RO"/>
              </w:rPr>
              <w:t>/País   …….………..…………………………………………………………………………………………………………..</w:t>
            </w:r>
            <w:r w:rsidR="00455644">
              <w:rPr>
                <w:rFonts w:ascii="Arial" w:hAnsi="Arial" w:cs="Arial"/>
                <w:sz w:val="16"/>
                <w:szCs w:val="16"/>
                <w:lang w:val="ro-RO"/>
              </w:rPr>
              <w:t>......................</w:t>
            </w:r>
          </w:p>
        </w:tc>
      </w:tr>
    </w:tbl>
    <w:p w:rsidR="00654C0C" w:rsidRPr="00E34DDB" w:rsidRDefault="00654C0C">
      <w:pPr>
        <w:ind w:left="360"/>
        <w:rPr>
          <w:rFonts w:ascii="Arial" w:hAnsi="Arial" w:cs="Arial"/>
          <w:sz w:val="16"/>
          <w:szCs w:val="16"/>
          <w:lang w:val="ro-RO"/>
        </w:rPr>
      </w:pPr>
    </w:p>
    <w:tbl>
      <w:tblPr>
        <w:tblW w:w="0" w:type="auto"/>
        <w:tblInd w:w="410" w:type="dxa"/>
        <w:tblLayout w:type="fixed"/>
        <w:tblCellMar>
          <w:left w:w="70" w:type="dxa"/>
          <w:right w:w="70" w:type="dxa"/>
        </w:tblCellMar>
        <w:tblLook w:val="0000"/>
      </w:tblPr>
      <w:tblGrid>
        <w:gridCol w:w="600"/>
        <w:gridCol w:w="9712"/>
      </w:tblGrid>
      <w:tr w:rsidR="00654C0C" w:rsidRPr="00455644">
        <w:trPr>
          <w:cantSplit/>
        </w:trPr>
        <w:tc>
          <w:tcPr>
            <w:tcW w:w="600" w:type="dxa"/>
            <w:tcBorders>
              <w:top w:val="single" w:sz="4" w:space="0" w:color="000000"/>
              <w:left w:val="single" w:sz="4" w:space="0" w:color="000000"/>
              <w:bottom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8.</w:t>
            </w:r>
          </w:p>
        </w:tc>
        <w:tc>
          <w:tcPr>
            <w:tcW w:w="9712" w:type="dxa"/>
            <w:tcBorders>
              <w:top w:val="single" w:sz="4" w:space="0" w:color="000000"/>
              <w:left w:val="single" w:sz="4" w:space="0" w:color="000000"/>
              <w:right w:val="single" w:sz="4" w:space="0" w:color="000000"/>
            </w:tcBorders>
            <w:shd w:val="clear" w:color="auto" w:fill="auto"/>
          </w:tcPr>
          <w:p w:rsidR="00654C0C" w:rsidRPr="00E34DDB" w:rsidRDefault="0091345D">
            <w:pPr>
              <w:spacing w:before="100" w:after="40"/>
              <w:rPr>
                <w:rFonts w:ascii="Arial" w:hAnsi="Arial" w:cs="Arial"/>
                <w:sz w:val="16"/>
                <w:szCs w:val="16"/>
                <w:lang w:val="ro-RO"/>
              </w:rPr>
            </w:pPr>
            <w:r w:rsidRPr="00E34DDB">
              <w:rPr>
                <w:rFonts w:ascii="Arial" w:hAnsi="Arial" w:cs="Arial"/>
                <w:bCs/>
                <w:sz w:val="16"/>
                <w:szCs w:val="16"/>
                <w:lang w:val="ro-RO"/>
              </w:rPr>
              <w:t xml:space="preserve">Cod  personal de asigurări sociale în România </w:t>
            </w:r>
            <w:r w:rsidRPr="00E34DDB">
              <w:rPr>
                <w:rFonts w:ascii="Arial" w:hAnsi="Arial" w:cs="Arial"/>
                <w:sz w:val="16"/>
                <w:szCs w:val="16"/>
                <w:lang w:val="ro-RO"/>
              </w:rPr>
              <w:t>(aşa cum rezultă din Decizia emisă de casa de pensii) / Código personal de la seguridad social en Rumanía (tal y como resulta de la decisión emitida por la caja de pensiones)………………………………………….</w:t>
            </w:r>
          </w:p>
          <w:p w:rsidR="00563690" w:rsidRPr="00E34DDB" w:rsidRDefault="00563690" w:rsidP="00563690">
            <w:pPr>
              <w:rPr>
                <w:bCs/>
                <w:sz w:val="16"/>
                <w:szCs w:val="16"/>
                <w:lang w:val="ro-RO"/>
              </w:rPr>
            </w:pPr>
          </w:p>
          <w:p w:rsidR="00563690" w:rsidRPr="00455644" w:rsidRDefault="00563690" w:rsidP="00563690">
            <w:pPr>
              <w:rPr>
                <w:rFonts w:ascii="Arial" w:hAnsi="Arial" w:cs="Arial"/>
                <w:lang w:val="ro-RO"/>
              </w:rPr>
            </w:pPr>
            <w:r w:rsidRPr="00455644">
              <w:rPr>
                <w:rFonts w:ascii="Arial" w:hAnsi="Arial" w:cs="Arial"/>
                <w:bCs/>
                <w:sz w:val="16"/>
                <w:szCs w:val="16"/>
                <w:lang w:val="ro-RO"/>
              </w:rPr>
              <w:t xml:space="preserve">Cod  personal de asigurări sociale în Spania/NIE </w:t>
            </w:r>
            <w:r w:rsidRPr="00455644">
              <w:rPr>
                <w:rFonts w:ascii="Arial" w:hAnsi="Arial" w:cs="Arial"/>
                <w:sz w:val="16"/>
                <w:szCs w:val="16"/>
                <w:lang w:val="ro-RO"/>
              </w:rPr>
              <w:t>/ Código personal de la seguridad social en Spania/NIE</w:t>
            </w:r>
            <w:r w:rsidR="00455644">
              <w:rPr>
                <w:rFonts w:ascii="Arial" w:hAnsi="Arial" w:cs="Arial"/>
                <w:sz w:val="16"/>
                <w:szCs w:val="16"/>
                <w:lang w:val="ro-RO"/>
              </w:rPr>
              <w:t xml:space="preserve"> ...........................................</w:t>
            </w:r>
          </w:p>
        </w:tc>
      </w:tr>
      <w:tr w:rsidR="00654C0C" w:rsidRPr="00E34DDB">
        <w:trPr>
          <w:cantSplit/>
        </w:trPr>
        <w:tc>
          <w:tcPr>
            <w:tcW w:w="600" w:type="dxa"/>
            <w:tcBorders>
              <w:top w:val="single" w:sz="4" w:space="0" w:color="000000"/>
              <w:lef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9.</w:t>
            </w:r>
          </w:p>
        </w:tc>
        <w:tc>
          <w:tcPr>
            <w:tcW w:w="9712" w:type="dxa"/>
            <w:tcBorders>
              <w:left w:val="single" w:sz="4" w:space="0" w:color="000000"/>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Adresa de domiciliu / Dirección del domicilio………………….……………..………….………………………..…………………………</w:t>
            </w:r>
            <w:r w:rsidR="00455644">
              <w:rPr>
                <w:rFonts w:ascii="Arial" w:hAnsi="Arial" w:cs="Arial"/>
                <w:sz w:val="16"/>
                <w:szCs w:val="16"/>
                <w:lang w:val="ro-RO"/>
              </w:rPr>
              <w:t>..........</w:t>
            </w:r>
          </w:p>
        </w:tc>
      </w:tr>
      <w:tr w:rsidR="00654C0C" w:rsidRPr="00E34DDB">
        <w:trPr>
          <w:cantSplit/>
        </w:trPr>
        <w:tc>
          <w:tcPr>
            <w:tcW w:w="600" w:type="dxa"/>
            <w:tcBorders>
              <w:left w:val="single" w:sz="4" w:space="0" w:color="000000"/>
              <w:bottom w:val="single" w:sz="4" w:space="0" w:color="000000"/>
            </w:tcBorders>
            <w:shd w:val="clear" w:color="auto" w:fill="auto"/>
          </w:tcPr>
          <w:p w:rsidR="00654C0C" w:rsidRPr="00E34DDB" w:rsidRDefault="00654C0C">
            <w:pPr>
              <w:snapToGrid w:val="0"/>
              <w:spacing w:before="100" w:after="40"/>
              <w:rPr>
                <w:rFonts w:ascii="Arial" w:hAnsi="Arial" w:cs="Arial"/>
                <w:sz w:val="16"/>
                <w:szCs w:val="16"/>
                <w:lang w:val="ro-RO"/>
              </w:rPr>
            </w:pPr>
          </w:p>
        </w:tc>
        <w:tc>
          <w:tcPr>
            <w:tcW w:w="9712" w:type="dxa"/>
            <w:tcBorders>
              <w:left w:val="single" w:sz="4" w:space="0" w:color="000000"/>
              <w:bottom w:val="single" w:sz="4" w:space="0" w:color="000000"/>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w:t>
            </w:r>
            <w:r w:rsidR="00455644">
              <w:rPr>
                <w:rFonts w:ascii="Arial" w:hAnsi="Arial" w:cs="Arial"/>
                <w:sz w:val="16"/>
                <w:szCs w:val="16"/>
                <w:lang w:val="ro-RO"/>
              </w:rPr>
              <w:t>.....................</w:t>
            </w:r>
          </w:p>
        </w:tc>
      </w:tr>
    </w:tbl>
    <w:p w:rsidR="00654C0C" w:rsidRPr="00E34DDB" w:rsidRDefault="00654C0C">
      <w:pPr>
        <w:ind w:left="360"/>
        <w:rPr>
          <w:rFonts w:ascii="Arial" w:hAnsi="Arial" w:cs="Arial"/>
          <w:sz w:val="16"/>
          <w:szCs w:val="16"/>
          <w:lang w:val="ro-RO"/>
        </w:rPr>
      </w:pPr>
    </w:p>
    <w:tbl>
      <w:tblPr>
        <w:tblW w:w="0" w:type="auto"/>
        <w:tblInd w:w="410" w:type="dxa"/>
        <w:tblLayout w:type="fixed"/>
        <w:tblCellMar>
          <w:left w:w="70" w:type="dxa"/>
          <w:right w:w="70" w:type="dxa"/>
        </w:tblCellMar>
        <w:tblLook w:val="0000"/>
      </w:tblPr>
      <w:tblGrid>
        <w:gridCol w:w="600"/>
        <w:gridCol w:w="9712"/>
      </w:tblGrid>
      <w:tr w:rsidR="00654C0C" w:rsidRPr="00455644">
        <w:trPr>
          <w:cantSplit/>
          <w:trHeight w:val="80"/>
        </w:trPr>
        <w:tc>
          <w:tcPr>
            <w:tcW w:w="600" w:type="dxa"/>
            <w:tcBorders>
              <w:top w:val="single" w:sz="4" w:space="0" w:color="000000"/>
              <w:left w:val="single" w:sz="4" w:space="0" w:color="000000"/>
              <w:bottom w:val="single" w:sz="4" w:space="0" w:color="000000"/>
            </w:tcBorders>
            <w:shd w:val="clear" w:color="auto" w:fill="auto"/>
          </w:tcPr>
          <w:p w:rsidR="00654C0C" w:rsidRPr="00E34DDB" w:rsidRDefault="00654C0C">
            <w:pPr>
              <w:snapToGrid w:val="0"/>
              <w:spacing w:before="40" w:after="40"/>
              <w:rPr>
                <w:rFonts w:ascii="Arial" w:hAnsi="Arial" w:cs="Arial"/>
                <w:b/>
                <w:sz w:val="16"/>
                <w:szCs w:val="16"/>
                <w:lang w:val="ro-RO"/>
              </w:rPr>
            </w:pPr>
          </w:p>
        </w:tc>
        <w:tc>
          <w:tcPr>
            <w:tcW w:w="9712" w:type="dxa"/>
            <w:vMerge w:val="restart"/>
            <w:tcBorders>
              <w:top w:val="single" w:sz="4" w:space="0" w:color="000000"/>
              <w:left w:val="single" w:sz="4" w:space="0" w:color="000000"/>
              <w:right w:val="single" w:sz="4" w:space="0" w:color="000000"/>
            </w:tcBorders>
            <w:shd w:val="clear" w:color="auto" w:fill="auto"/>
          </w:tcPr>
          <w:p w:rsidR="00654C0C" w:rsidRPr="00E34DDB" w:rsidRDefault="00654C0C">
            <w:pPr>
              <w:snapToGrid w:val="0"/>
              <w:spacing w:before="40" w:after="40"/>
              <w:rPr>
                <w:rFonts w:ascii="Arial" w:hAnsi="Arial" w:cs="Arial"/>
                <w:b/>
                <w:sz w:val="16"/>
                <w:szCs w:val="16"/>
                <w:lang w:val="ro-RO"/>
              </w:rPr>
            </w:pPr>
          </w:p>
          <w:p w:rsidR="00654C0C" w:rsidRPr="00E34DDB" w:rsidRDefault="0091345D">
            <w:pPr>
              <w:spacing w:before="40" w:after="40"/>
              <w:rPr>
                <w:lang w:val="ro-RO"/>
              </w:rPr>
            </w:pPr>
            <w:r w:rsidRPr="00E34DDB">
              <w:rPr>
                <w:rFonts w:ascii="Arial" w:hAnsi="Arial" w:cs="Arial"/>
                <w:sz w:val="16"/>
                <w:szCs w:val="16"/>
                <w:lang w:val="ro-RO"/>
              </w:rPr>
              <w:t>Adresă şi detalii bancare/ Dirección y detalles bancarios</w:t>
            </w:r>
          </w:p>
        </w:tc>
      </w:tr>
      <w:tr w:rsidR="00654C0C" w:rsidRPr="00E34DDB">
        <w:trPr>
          <w:cantSplit/>
          <w:trHeight w:val="161"/>
        </w:trPr>
        <w:tc>
          <w:tcPr>
            <w:tcW w:w="600" w:type="dxa"/>
            <w:tcBorders>
              <w:top w:val="single" w:sz="4" w:space="0" w:color="000000"/>
              <w:left w:val="single" w:sz="4" w:space="0" w:color="000000"/>
              <w:bottom w:val="single" w:sz="4" w:space="0" w:color="000000"/>
            </w:tcBorders>
            <w:shd w:val="clear" w:color="auto" w:fill="auto"/>
          </w:tcPr>
          <w:p w:rsidR="00654C0C" w:rsidRPr="00E34DDB" w:rsidRDefault="0091345D">
            <w:pPr>
              <w:spacing w:before="40" w:after="40"/>
              <w:rPr>
                <w:lang w:val="ro-RO"/>
              </w:rPr>
            </w:pPr>
            <w:r w:rsidRPr="00E34DDB">
              <w:rPr>
                <w:rFonts w:ascii="Arial" w:hAnsi="Arial" w:cs="Arial"/>
                <w:sz w:val="16"/>
                <w:szCs w:val="16"/>
                <w:lang w:val="ro-RO"/>
              </w:rPr>
              <w:t>10.</w:t>
            </w:r>
          </w:p>
        </w:tc>
        <w:tc>
          <w:tcPr>
            <w:tcW w:w="9712" w:type="dxa"/>
            <w:vMerge/>
            <w:tcBorders>
              <w:top w:val="single" w:sz="4" w:space="0" w:color="000000"/>
              <w:left w:val="single" w:sz="4" w:space="0" w:color="000000"/>
              <w:right w:val="single" w:sz="4" w:space="0" w:color="000000"/>
            </w:tcBorders>
            <w:shd w:val="clear" w:color="auto" w:fill="auto"/>
          </w:tcPr>
          <w:p w:rsidR="00654C0C" w:rsidRPr="00E34DDB" w:rsidRDefault="00654C0C">
            <w:pPr>
              <w:snapToGrid w:val="0"/>
              <w:rPr>
                <w:lang w:val="ro-RO"/>
              </w:rPr>
            </w:pPr>
          </w:p>
        </w:tc>
      </w:tr>
      <w:tr w:rsidR="00654C0C" w:rsidRPr="00455644">
        <w:trPr>
          <w:cantSplit/>
          <w:trHeight w:val="300"/>
        </w:trPr>
        <w:tc>
          <w:tcPr>
            <w:tcW w:w="600" w:type="dxa"/>
            <w:tcBorders>
              <w:top w:val="single" w:sz="4" w:space="0" w:color="000000"/>
              <w:left w:val="single" w:sz="4" w:space="0" w:color="000000"/>
            </w:tcBorders>
            <w:shd w:val="clear" w:color="auto" w:fill="auto"/>
          </w:tcPr>
          <w:p w:rsidR="00654C0C" w:rsidRPr="00E34DDB" w:rsidRDefault="0091345D">
            <w:pPr>
              <w:spacing w:before="140" w:after="40"/>
              <w:rPr>
                <w:lang w:val="ro-RO"/>
              </w:rPr>
            </w:pPr>
            <w:r w:rsidRPr="00E34DDB">
              <w:rPr>
                <w:rFonts w:ascii="Arial" w:hAnsi="Arial" w:cs="Arial"/>
                <w:sz w:val="16"/>
                <w:szCs w:val="16"/>
                <w:lang w:val="ro-RO"/>
              </w:rPr>
              <w:t>10.1</w:t>
            </w:r>
          </w:p>
        </w:tc>
        <w:tc>
          <w:tcPr>
            <w:tcW w:w="9712" w:type="dxa"/>
            <w:tcBorders>
              <w:top w:val="single" w:sz="4" w:space="0" w:color="000000"/>
              <w:left w:val="single" w:sz="4" w:space="0" w:color="000000"/>
              <w:bottom w:val="single" w:sz="4" w:space="0" w:color="000000"/>
              <w:right w:val="single" w:sz="4" w:space="0" w:color="000000"/>
            </w:tcBorders>
            <w:shd w:val="clear" w:color="auto" w:fill="auto"/>
          </w:tcPr>
          <w:p w:rsidR="00654C0C" w:rsidRPr="00E34DDB" w:rsidRDefault="0091345D">
            <w:pPr>
              <w:spacing w:before="140" w:after="40"/>
              <w:rPr>
                <w:lang w:val="ro-RO"/>
              </w:rPr>
            </w:pPr>
            <w:r w:rsidRPr="00E34DDB">
              <w:rPr>
                <w:rFonts w:ascii="Arial" w:hAnsi="Arial" w:cs="Arial"/>
                <w:sz w:val="16"/>
                <w:szCs w:val="16"/>
                <w:lang w:val="ro-RO"/>
              </w:rPr>
              <w:t>Numele beneficiarului aşa cum este înregistrat la bancă /Nombre del beneficiario tal y como está registrado en el banco….……………………….</w:t>
            </w:r>
          </w:p>
        </w:tc>
      </w:tr>
      <w:tr w:rsidR="00654C0C" w:rsidRPr="00455644">
        <w:trPr>
          <w:cantSplit/>
        </w:trPr>
        <w:tc>
          <w:tcPr>
            <w:tcW w:w="600" w:type="dxa"/>
            <w:tcBorders>
              <w:left w:val="single" w:sz="4" w:space="0" w:color="000000"/>
            </w:tcBorders>
            <w:shd w:val="clear" w:color="auto" w:fill="auto"/>
          </w:tcPr>
          <w:p w:rsidR="00654C0C" w:rsidRPr="00E34DDB" w:rsidRDefault="0091345D">
            <w:pPr>
              <w:spacing w:before="40" w:after="40"/>
              <w:rPr>
                <w:lang w:val="ro-RO"/>
              </w:rPr>
            </w:pPr>
            <w:r w:rsidRPr="00E34DDB">
              <w:rPr>
                <w:rFonts w:ascii="Arial" w:hAnsi="Arial" w:cs="Arial"/>
                <w:sz w:val="16"/>
                <w:szCs w:val="16"/>
                <w:lang w:val="ro-RO"/>
              </w:rPr>
              <w:t>10.2</w:t>
            </w:r>
          </w:p>
        </w:tc>
        <w:tc>
          <w:tcPr>
            <w:tcW w:w="9712" w:type="dxa"/>
            <w:tcBorders>
              <w:top w:val="single" w:sz="4" w:space="0" w:color="000000"/>
              <w:left w:val="single" w:sz="4" w:space="0" w:color="000000"/>
              <w:right w:val="single" w:sz="4" w:space="0" w:color="000000"/>
            </w:tcBorders>
            <w:shd w:val="clear" w:color="auto" w:fill="auto"/>
          </w:tcPr>
          <w:p w:rsidR="00654C0C" w:rsidRPr="00E34DDB" w:rsidRDefault="0091345D">
            <w:pPr>
              <w:spacing w:before="40" w:after="40"/>
              <w:rPr>
                <w:lang w:val="ro-RO"/>
              </w:rPr>
            </w:pPr>
            <w:r w:rsidRPr="00E34DDB">
              <w:rPr>
                <w:rFonts w:ascii="Arial" w:hAnsi="Arial" w:cs="Arial"/>
                <w:sz w:val="16"/>
                <w:szCs w:val="16"/>
                <w:lang w:val="ro-RO"/>
              </w:rPr>
              <w:t>Denumirea băncii /</w:t>
            </w:r>
            <w:r w:rsidRPr="00E34DDB">
              <w:rPr>
                <w:rFonts w:ascii="Arial" w:hAnsi="Arial" w:cs="Arial"/>
                <w:b/>
                <w:sz w:val="16"/>
                <w:szCs w:val="16"/>
                <w:lang w:val="ro-RO"/>
              </w:rPr>
              <w:t xml:space="preserve"> </w:t>
            </w:r>
            <w:r w:rsidRPr="00E34DDB">
              <w:rPr>
                <w:rFonts w:ascii="Arial" w:hAnsi="Arial" w:cs="Arial"/>
                <w:bCs/>
                <w:sz w:val="16"/>
                <w:szCs w:val="16"/>
                <w:lang w:val="ro-RO"/>
              </w:rPr>
              <w:t>Denominación del banco</w:t>
            </w:r>
            <w:r w:rsidRPr="00E34DDB">
              <w:rPr>
                <w:rFonts w:ascii="Arial" w:hAnsi="Arial" w:cs="Arial"/>
                <w:sz w:val="16"/>
                <w:szCs w:val="16"/>
                <w:lang w:val="ro-RO"/>
              </w:rPr>
              <w:t>:……………………………………………………………………………………………..……</w:t>
            </w:r>
            <w:r w:rsidR="00455644">
              <w:rPr>
                <w:rFonts w:ascii="Arial" w:hAnsi="Arial" w:cs="Arial"/>
                <w:sz w:val="16"/>
                <w:szCs w:val="16"/>
                <w:lang w:val="ro-RO"/>
              </w:rPr>
              <w:t>.....</w:t>
            </w:r>
          </w:p>
        </w:tc>
      </w:tr>
      <w:tr w:rsidR="00654C0C" w:rsidRPr="00455644">
        <w:trPr>
          <w:cantSplit/>
        </w:trPr>
        <w:tc>
          <w:tcPr>
            <w:tcW w:w="600" w:type="dxa"/>
            <w:tcBorders>
              <w:left w:val="single" w:sz="4" w:space="0" w:color="000000"/>
            </w:tcBorders>
            <w:shd w:val="clear" w:color="auto" w:fill="auto"/>
          </w:tcPr>
          <w:p w:rsidR="00654C0C" w:rsidRPr="00E34DDB" w:rsidRDefault="0091345D">
            <w:pPr>
              <w:spacing w:before="40" w:after="40"/>
              <w:rPr>
                <w:lang w:val="ro-RO"/>
              </w:rPr>
            </w:pPr>
            <w:r w:rsidRPr="00E34DDB">
              <w:rPr>
                <w:rFonts w:ascii="Arial" w:hAnsi="Arial" w:cs="Arial"/>
                <w:sz w:val="16"/>
                <w:szCs w:val="16"/>
                <w:lang w:val="ro-RO"/>
              </w:rPr>
              <w:t>10.3</w:t>
            </w:r>
          </w:p>
        </w:tc>
        <w:tc>
          <w:tcPr>
            <w:tcW w:w="9712" w:type="dxa"/>
            <w:tcBorders>
              <w:left w:val="single" w:sz="4" w:space="0" w:color="000000"/>
              <w:right w:val="single" w:sz="4" w:space="0" w:color="000000"/>
            </w:tcBorders>
            <w:shd w:val="clear" w:color="auto" w:fill="auto"/>
          </w:tcPr>
          <w:p w:rsidR="00654C0C" w:rsidRPr="00E34DDB" w:rsidRDefault="0091345D">
            <w:pPr>
              <w:spacing w:before="40" w:after="40"/>
              <w:rPr>
                <w:lang w:val="ro-RO"/>
              </w:rPr>
            </w:pPr>
            <w:r w:rsidRPr="00E34DDB">
              <w:rPr>
                <w:rFonts w:ascii="Arial" w:hAnsi="Arial" w:cs="Arial"/>
                <w:sz w:val="16"/>
                <w:szCs w:val="16"/>
                <w:lang w:val="ro-RO"/>
              </w:rPr>
              <w:t>Adresa băncii/Dirección</w:t>
            </w:r>
            <w:r w:rsidRPr="00E34DDB">
              <w:rPr>
                <w:rFonts w:ascii="Arial" w:hAnsi="Arial" w:cs="Arial"/>
                <w:bCs/>
                <w:sz w:val="16"/>
                <w:szCs w:val="16"/>
                <w:lang w:val="ro-RO"/>
              </w:rPr>
              <w:t xml:space="preserve"> del banco </w:t>
            </w:r>
            <w:r w:rsidRPr="00E34DDB">
              <w:rPr>
                <w:rFonts w:ascii="Arial" w:hAnsi="Arial" w:cs="Arial"/>
                <w:sz w:val="16"/>
                <w:szCs w:val="16"/>
                <w:lang w:val="ro-RO"/>
              </w:rPr>
              <w:t>..……………………………………………………………………………………………………</w:t>
            </w:r>
            <w:r w:rsidR="00455644">
              <w:rPr>
                <w:rFonts w:ascii="Arial" w:hAnsi="Arial" w:cs="Arial"/>
                <w:sz w:val="16"/>
                <w:szCs w:val="16"/>
                <w:lang w:val="ro-RO"/>
              </w:rPr>
              <w:t>..................</w:t>
            </w:r>
          </w:p>
        </w:tc>
      </w:tr>
      <w:tr w:rsidR="00654C0C" w:rsidRPr="00455644">
        <w:trPr>
          <w:cantSplit/>
        </w:trPr>
        <w:tc>
          <w:tcPr>
            <w:tcW w:w="600" w:type="dxa"/>
            <w:tcBorders>
              <w:left w:val="single" w:sz="4" w:space="0" w:color="000000"/>
            </w:tcBorders>
            <w:shd w:val="clear" w:color="auto" w:fill="auto"/>
          </w:tcPr>
          <w:p w:rsidR="00654C0C" w:rsidRPr="00E34DDB" w:rsidRDefault="0091345D">
            <w:pPr>
              <w:spacing w:before="40" w:after="40"/>
              <w:rPr>
                <w:lang w:val="ro-RO"/>
              </w:rPr>
            </w:pPr>
            <w:r w:rsidRPr="00E34DDB">
              <w:rPr>
                <w:rFonts w:ascii="Arial" w:hAnsi="Arial" w:cs="Arial"/>
                <w:sz w:val="16"/>
                <w:szCs w:val="16"/>
                <w:lang w:val="ro-RO"/>
              </w:rPr>
              <w:t>10.4</w:t>
            </w:r>
          </w:p>
        </w:tc>
        <w:tc>
          <w:tcPr>
            <w:tcW w:w="9712" w:type="dxa"/>
            <w:tcBorders>
              <w:left w:val="single" w:sz="4" w:space="0" w:color="000000"/>
              <w:right w:val="single" w:sz="4" w:space="0" w:color="000000"/>
            </w:tcBorders>
            <w:shd w:val="clear" w:color="auto" w:fill="auto"/>
          </w:tcPr>
          <w:p w:rsidR="00654C0C" w:rsidRPr="00E34DDB" w:rsidRDefault="0091345D">
            <w:pPr>
              <w:spacing w:before="40" w:after="40"/>
              <w:rPr>
                <w:lang w:val="ro-RO"/>
              </w:rPr>
            </w:pPr>
            <w:r w:rsidRPr="00E34DDB">
              <w:rPr>
                <w:rFonts w:ascii="Arial" w:hAnsi="Arial" w:cs="Arial"/>
                <w:sz w:val="16"/>
                <w:szCs w:val="16"/>
                <w:lang w:val="ro-RO"/>
              </w:rPr>
              <w:t>Cod de identificare bancară (BIC/SWIFT)/ Código de identificación del banco (BIC/SWIFT) …………………….……………….….………</w:t>
            </w:r>
          </w:p>
        </w:tc>
      </w:tr>
      <w:tr w:rsidR="00654C0C" w:rsidRPr="00455644">
        <w:trPr>
          <w:cantSplit/>
        </w:trPr>
        <w:tc>
          <w:tcPr>
            <w:tcW w:w="600" w:type="dxa"/>
            <w:tcBorders>
              <w:left w:val="single" w:sz="4" w:space="0" w:color="000000"/>
              <w:bottom w:val="single" w:sz="4" w:space="0" w:color="000000"/>
            </w:tcBorders>
            <w:shd w:val="clear" w:color="auto" w:fill="auto"/>
          </w:tcPr>
          <w:p w:rsidR="00654C0C" w:rsidRPr="00E34DDB" w:rsidRDefault="0091345D">
            <w:pPr>
              <w:spacing w:before="40" w:after="40"/>
              <w:rPr>
                <w:lang w:val="ro-RO"/>
              </w:rPr>
            </w:pPr>
            <w:r w:rsidRPr="00E34DDB">
              <w:rPr>
                <w:rFonts w:ascii="Arial" w:hAnsi="Arial" w:cs="Arial"/>
                <w:sz w:val="16"/>
                <w:szCs w:val="16"/>
                <w:lang w:val="ro-RO"/>
              </w:rPr>
              <w:t>10.5</w:t>
            </w:r>
          </w:p>
        </w:tc>
        <w:tc>
          <w:tcPr>
            <w:tcW w:w="9712" w:type="dxa"/>
            <w:tcBorders>
              <w:left w:val="single" w:sz="4" w:space="0" w:color="000000"/>
              <w:bottom w:val="single" w:sz="4" w:space="0" w:color="000000"/>
              <w:right w:val="single" w:sz="4" w:space="0" w:color="000000"/>
            </w:tcBorders>
            <w:shd w:val="clear" w:color="auto" w:fill="auto"/>
          </w:tcPr>
          <w:p w:rsidR="00654C0C" w:rsidRPr="00E34DDB" w:rsidRDefault="0091345D" w:rsidP="00802BC9">
            <w:pPr>
              <w:spacing w:before="40" w:after="40"/>
              <w:rPr>
                <w:lang w:val="ro-RO"/>
              </w:rPr>
            </w:pPr>
            <w:r w:rsidRPr="00E34DDB">
              <w:rPr>
                <w:rFonts w:ascii="Arial" w:hAnsi="Arial" w:cs="Arial"/>
                <w:sz w:val="16"/>
                <w:szCs w:val="16"/>
                <w:lang w:val="ro-RO"/>
              </w:rPr>
              <w:t>Număr de cont bancar internaţional (IBAN)/</w:t>
            </w:r>
            <w:r w:rsidRPr="00E34DDB">
              <w:rPr>
                <w:rFonts w:ascii="Arial" w:hAnsi="Arial" w:cs="Arial"/>
                <w:bCs/>
                <w:sz w:val="16"/>
                <w:szCs w:val="16"/>
                <w:lang w:val="ro-RO"/>
              </w:rPr>
              <w:t xml:space="preserve"> Número de la cuenta bancaria </w:t>
            </w:r>
            <w:r w:rsidR="00802BC9" w:rsidRPr="00E34DDB">
              <w:rPr>
                <w:rFonts w:ascii="Arial" w:hAnsi="Arial" w:cs="Arial"/>
                <w:bCs/>
                <w:sz w:val="16"/>
                <w:szCs w:val="16"/>
                <w:lang w:val="ro-RO"/>
              </w:rPr>
              <w:t xml:space="preserve">internacional </w:t>
            </w:r>
            <w:r w:rsidRPr="00E34DDB">
              <w:rPr>
                <w:rFonts w:ascii="Arial" w:hAnsi="Arial" w:cs="Arial"/>
                <w:bCs/>
                <w:sz w:val="16"/>
                <w:szCs w:val="16"/>
                <w:lang w:val="ro-RO"/>
              </w:rPr>
              <w:t>(IBAN)…………………………..….………</w:t>
            </w:r>
            <w:r w:rsidR="00455644">
              <w:rPr>
                <w:rFonts w:ascii="Arial" w:hAnsi="Arial" w:cs="Arial"/>
                <w:bCs/>
                <w:sz w:val="16"/>
                <w:szCs w:val="16"/>
                <w:lang w:val="ro-RO"/>
              </w:rPr>
              <w:t>......</w:t>
            </w:r>
          </w:p>
        </w:tc>
      </w:tr>
    </w:tbl>
    <w:p w:rsidR="00654C0C" w:rsidRPr="00E34DDB" w:rsidRDefault="00654C0C">
      <w:pPr>
        <w:ind w:left="360"/>
        <w:rPr>
          <w:rFonts w:ascii="Arial" w:hAnsi="Arial" w:cs="Arial"/>
          <w:sz w:val="16"/>
          <w:szCs w:val="16"/>
          <w:lang w:val="ro-RO"/>
        </w:rPr>
      </w:pPr>
    </w:p>
    <w:tbl>
      <w:tblPr>
        <w:tblW w:w="0" w:type="auto"/>
        <w:tblInd w:w="410" w:type="dxa"/>
        <w:tblLayout w:type="fixed"/>
        <w:tblCellMar>
          <w:left w:w="70" w:type="dxa"/>
          <w:right w:w="70" w:type="dxa"/>
        </w:tblCellMar>
        <w:tblLook w:val="0000"/>
      </w:tblPr>
      <w:tblGrid>
        <w:gridCol w:w="600"/>
        <w:gridCol w:w="9712"/>
      </w:tblGrid>
      <w:tr w:rsidR="00654C0C" w:rsidRPr="00E34DDB">
        <w:trPr>
          <w:cantSplit/>
        </w:trPr>
        <w:tc>
          <w:tcPr>
            <w:tcW w:w="600" w:type="dxa"/>
            <w:tcBorders>
              <w:top w:val="single" w:sz="4" w:space="0" w:color="000000"/>
              <w:left w:val="single" w:sz="4" w:space="0" w:color="000000"/>
              <w:bottom w:val="single" w:sz="4" w:space="0" w:color="000000"/>
            </w:tcBorders>
            <w:shd w:val="clear" w:color="auto" w:fill="auto"/>
          </w:tcPr>
          <w:p w:rsidR="00654C0C" w:rsidRPr="00E34DDB" w:rsidRDefault="0091345D">
            <w:pPr>
              <w:spacing w:before="40" w:after="40"/>
              <w:rPr>
                <w:lang w:val="ro-RO"/>
              </w:rPr>
            </w:pPr>
            <w:r w:rsidRPr="00E34DDB">
              <w:rPr>
                <w:rFonts w:ascii="Arial" w:hAnsi="Arial" w:cs="Arial"/>
                <w:sz w:val="16"/>
                <w:szCs w:val="16"/>
                <w:lang w:val="ro-RO"/>
              </w:rPr>
              <w:t>11.</w:t>
            </w:r>
          </w:p>
        </w:tc>
        <w:tc>
          <w:tcPr>
            <w:tcW w:w="9712" w:type="dxa"/>
            <w:tcBorders>
              <w:top w:val="single" w:sz="4" w:space="0" w:color="000000"/>
              <w:left w:val="single" w:sz="4" w:space="0" w:color="000000"/>
              <w:bottom w:val="single" w:sz="4" w:space="0" w:color="000000"/>
              <w:right w:val="single" w:sz="4" w:space="0" w:color="000000"/>
            </w:tcBorders>
            <w:shd w:val="clear" w:color="auto" w:fill="auto"/>
          </w:tcPr>
          <w:p w:rsidR="00654C0C" w:rsidRPr="00E34DDB" w:rsidRDefault="00654C0C">
            <w:pPr>
              <w:snapToGrid w:val="0"/>
              <w:spacing w:before="40" w:after="40"/>
              <w:rPr>
                <w:rFonts w:ascii="Arial" w:hAnsi="Arial" w:cs="Arial"/>
                <w:sz w:val="16"/>
                <w:szCs w:val="16"/>
                <w:lang w:val="ro-RO"/>
              </w:rPr>
            </w:pPr>
          </w:p>
        </w:tc>
      </w:tr>
      <w:tr w:rsidR="00654C0C" w:rsidRPr="00455644">
        <w:trPr>
          <w:cantSplit/>
        </w:trPr>
        <w:tc>
          <w:tcPr>
            <w:tcW w:w="600" w:type="dxa"/>
            <w:tcBorders>
              <w:top w:val="single" w:sz="4" w:space="0" w:color="000000"/>
              <w:lef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11.1</w:t>
            </w:r>
          </w:p>
        </w:tc>
        <w:tc>
          <w:tcPr>
            <w:tcW w:w="9712" w:type="dxa"/>
            <w:tcBorders>
              <w:top w:val="single" w:sz="4" w:space="0" w:color="000000"/>
              <w:left w:val="single" w:sz="4" w:space="0" w:color="000000"/>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b/>
                <w:sz w:val="16"/>
                <w:szCs w:val="16"/>
                <w:lang w:val="ro-RO"/>
              </w:rPr>
              <w:t>CERTIFIC FAPTUL CĂ DATELE DE MAI SUS SUNT REALE ŞI CORECTE/ CERTIFICO QUE LOS DATOS ANTERIORES SON VERDADEROS Y CORRECTOS</w:t>
            </w:r>
          </w:p>
        </w:tc>
      </w:tr>
      <w:tr w:rsidR="00654C0C" w:rsidRPr="00455644">
        <w:trPr>
          <w:cantSplit/>
        </w:trPr>
        <w:tc>
          <w:tcPr>
            <w:tcW w:w="600" w:type="dxa"/>
            <w:tcBorders>
              <w:lef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11.2</w:t>
            </w:r>
          </w:p>
        </w:tc>
        <w:tc>
          <w:tcPr>
            <w:tcW w:w="9712" w:type="dxa"/>
            <w:tcBorders>
              <w:left w:val="single" w:sz="4" w:space="0" w:color="000000"/>
              <w:right w:val="single" w:sz="4" w:space="0" w:color="000000"/>
            </w:tcBorders>
            <w:shd w:val="clear" w:color="auto" w:fill="auto"/>
          </w:tcPr>
          <w:p w:rsidR="00654C0C" w:rsidRPr="00E34DDB" w:rsidRDefault="0091345D">
            <w:pPr>
              <w:spacing w:before="100" w:after="40"/>
              <w:jc w:val="both"/>
              <w:rPr>
                <w:lang w:val="ro-RO"/>
              </w:rPr>
            </w:pPr>
            <w:r w:rsidRPr="00E34DDB">
              <w:rPr>
                <w:rFonts w:ascii="Arial" w:hAnsi="Arial" w:cs="Arial"/>
                <w:b/>
                <w:sz w:val="16"/>
                <w:szCs w:val="16"/>
                <w:lang w:val="ro-RO"/>
              </w:rPr>
              <w:t>Mă oblig a anunţa Casa teritorială de pensii, în termen de 15 zile, cu privire la orice schimbare ce va surveni referitor la cele declarate mai sus./Me comprometo a notificar a la caja territorial de pensiones, en un plazo de 15 días, cualquier cambio en lo anterior.</w:t>
            </w:r>
          </w:p>
        </w:tc>
      </w:tr>
      <w:tr w:rsidR="00654C0C" w:rsidRPr="00455644">
        <w:trPr>
          <w:cantSplit/>
          <w:trHeight w:val="467"/>
        </w:trPr>
        <w:tc>
          <w:tcPr>
            <w:tcW w:w="600" w:type="dxa"/>
            <w:tcBorders>
              <w:lef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11.3</w:t>
            </w:r>
          </w:p>
        </w:tc>
        <w:tc>
          <w:tcPr>
            <w:tcW w:w="9712" w:type="dxa"/>
            <w:tcBorders>
              <w:left w:val="single" w:sz="4" w:space="0" w:color="000000"/>
              <w:right w:val="single" w:sz="4" w:space="0" w:color="000000"/>
            </w:tcBorders>
            <w:shd w:val="clear" w:color="auto" w:fill="auto"/>
          </w:tcPr>
          <w:p w:rsidR="00654C0C" w:rsidRPr="00E34DDB" w:rsidRDefault="0091345D">
            <w:pPr>
              <w:spacing w:before="100" w:after="40"/>
              <w:jc w:val="both"/>
              <w:rPr>
                <w:lang w:val="ro-RO"/>
              </w:rPr>
            </w:pPr>
            <w:r w:rsidRPr="00E34DDB">
              <w:rPr>
                <w:rFonts w:ascii="Arial" w:hAnsi="Arial" w:cs="Arial"/>
                <w:b/>
                <w:sz w:val="16"/>
                <w:szCs w:val="16"/>
                <w:lang w:val="ro-RO"/>
              </w:rPr>
              <w:t xml:space="preserve">În cazul în care nu voi respecta cele asumate prin prezenta declaraţie, sunt pe deplin responsabil de consecinţele inacţiunii mele./ En caso de que no cumpla con lo que me he comprometido en esta declaración, soy plenamente responsable de las consecuencias de mi inacción. </w:t>
            </w:r>
          </w:p>
        </w:tc>
      </w:tr>
      <w:tr w:rsidR="00654C0C" w:rsidRPr="00455644">
        <w:trPr>
          <w:cantSplit/>
        </w:trPr>
        <w:tc>
          <w:tcPr>
            <w:tcW w:w="600" w:type="dxa"/>
            <w:tcBorders>
              <w:left w:val="single" w:sz="4" w:space="0" w:color="000000"/>
              <w:bottom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11.4</w:t>
            </w:r>
          </w:p>
        </w:tc>
        <w:tc>
          <w:tcPr>
            <w:tcW w:w="9712" w:type="dxa"/>
            <w:tcBorders>
              <w:left w:val="single" w:sz="4" w:space="0" w:color="000000"/>
              <w:bottom w:val="single" w:sz="4" w:space="0" w:color="000000"/>
              <w:right w:val="single" w:sz="4" w:space="0" w:color="000000"/>
            </w:tcBorders>
            <w:shd w:val="clear" w:color="auto" w:fill="auto"/>
          </w:tcPr>
          <w:p w:rsidR="00654C0C" w:rsidRPr="00E34DDB" w:rsidRDefault="0091345D">
            <w:pPr>
              <w:spacing w:before="100" w:after="40"/>
              <w:jc w:val="both"/>
              <w:rPr>
                <w:lang w:val="ro-RO"/>
              </w:rPr>
            </w:pPr>
            <w:r w:rsidRPr="00E34DDB">
              <w:rPr>
                <w:rFonts w:ascii="Arial" w:hAnsi="Arial" w:cs="Arial"/>
                <w:b/>
                <w:sz w:val="16"/>
                <w:szCs w:val="16"/>
                <w:lang w:val="ro-RO"/>
              </w:rPr>
              <w:t xml:space="preserve">Am completat şi am citit cu atenţie conţinutul declaraţiei de mai sus, după care am semnat./ He completado y leído cuidadosamente el contenido de la declaración anterior y después la he firmado. </w:t>
            </w:r>
          </w:p>
        </w:tc>
      </w:tr>
    </w:tbl>
    <w:p w:rsidR="00654C0C" w:rsidRPr="00E34DDB" w:rsidRDefault="00654C0C">
      <w:pPr>
        <w:ind w:left="360"/>
        <w:rPr>
          <w:rFonts w:ascii="Arial" w:hAnsi="Arial" w:cs="Arial"/>
          <w:sz w:val="16"/>
          <w:szCs w:val="16"/>
          <w:lang w:val="ro-RO"/>
        </w:rPr>
      </w:pPr>
    </w:p>
    <w:tbl>
      <w:tblPr>
        <w:tblW w:w="0" w:type="auto"/>
        <w:tblInd w:w="410" w:type="dxa"/>
        <w:tblLayout w:type="fixed"/>
        <w:tblCellMar>
          <w:left w:w="70" w:type="dxa"/>
          <w:right w:w="70" w:type="dxa"/>
        </w:tblCellMar>
        <w:tblLook w:val="0000"/>
      </w:tblPr>
      <w:tblGrid>
        <w:gridCol w:w="600"/>
        <w:gridCol w:w="9712"/>
      </w:tblGrid>
      <w:tr w:rsidR="00654C0C" w:rsidRPr="00455644">
        <w:trPr>
          <w:cantSplit/>
        </w:trPr>
        <w:tc>
          <w:tcPr>
            <w:tcW w:w="600" w:type="dxa"/>
            <w:tcBorders>
              <w:top w:val="single" w:sz="4" w:space="0" w:color="000000"/>
              <w:left w:val="single" w:sz="4" w:space="0" w:color="000000"/>
              <w:bottom w:val="single" w:sz="4" w:space="0" w:color="000000"/>
            </w:tcBorders>
            <w:shd w:val="clear" w:color="auto" w:fill="auto"/>
          </w:tcPr>
          <w:p w:rsidR="00654C0C" w:rsidRPr="00E34DDB" w:rsidRDefault="0091345D">
            <w:pPr>
              <w:spacing w:before="40" w:after="40"/>
              <w:rPr>
                <w:lang w:val="ro-RO"/>
              </w:rPr>
            </w:pPr>
            <w:r w:rsidRPr="00E34DDB">
              <w:rPr>
                <w:rFonts w:ascii="Arial" w:hAnsi="Arial" w:cs="Arial"/>
                <w:sz w:val="16"/>
                <w:szCs w:val="16"/>
                <w:lang w:val="ro-RO"/>
              </w:rPr>
              <w:t>12.</w:t>
            </w:r>
          </w:p>
        </w:tc>
        <w:tc>
          <w:tcPr>
            <w:tcW w:w="9712" w:type="dxa"/>
            <w:tcBorders>
              <w:top w:val="single" w:sz="4" w:space="0" w:color="000000"/>
              <w:left w:val="single" w:sz="4" w:space="0" w:color="000000"/>
              <w:bottom w:val="single" w:sz="4" w:space="0" w:color="000000"/>
              <w:right w:val="single" w:sz="4" w:space="0" w:color="000000"/>
            </w:tcBorders>
            <w:shd w:val="clear" w:color="auto" w:fill="auto"/>
          </w:tcPr>
          <w:p w:rsidR="00654C0C" w:rsidRPr="00E34DDB" w:rsidRDefault="0091345D">
            <w:pPr>
              <w:spacing w:before="40" w:after="40"/>
              <w:rPr>
                <w:lang w:val="ro-RO"/>
              </w:rPr>
            </w:pPr>
            <w:r w:rsidRPr="00E34DDB">
              <w:rPr>
                <w:rFonts w:ascii="Arial" w:hAnsi="Arial" w:cs="Arial"/>
                <w:b/>
                <w:sz w:val="16"/>
                <w:szCs w:val="16"/>
                <w:lang w:val="ro-RO"/>
              </w:rPr>
              <w:t>SEMNĂTURA BENEFICIARULUI DE PENSIE DATĂ ÎN FAŢA AUTORITĂŢII LEGALE / FIRMA DEL B</w:t>
            </w:r>
            <w:r w:rsidR="00563690" w:rsidRPr="00E34DDB">
              <w:rPr>
                <w:rFonts w:ascii="Arial" w:hAnsi="Arial" w:cs="Arial"/>
                <w:b/>
                <w:sz w:val="16"/>
                <w:szCs w:val="16"/>
                <w:lang w:val="ro-RO"/>
              </w:rPr>
              <w:t>ENEFICIARIO DE LA PENSIÓN DA</w:t>
            </w:r>
            <w:r w:rsidRPr="00E34DDB">
              <w:rPr>
                <w:rFonts w:ascii="Arial" w:hAnsi="Arial" w:cs="Arial"/>
                <w:b/>
                <w:sz w:val="16"/>
                <w:szCs w:val="16"/>
                <w:lang w:val="ro-RO"/>
              </w:rPr>
              <w:t xml:space="preserve">DA ANTE LA AUTORIDAD </w:t>
            </w:r>
            <w:r w:rsidR="00FD4A1C" w:rsidRPr="00E34DDB">
              <w:rPr>
                <w:rFonts w:ascii="Arial" w:hAnsi="Arial" w:cs="Arial"/>
                <w:b/>
                <w:sz w:val="16"/>
                <w:szCs w:val="16"/>
                <w:lang w:val="ro-RO"/>
              </w:rPr>
              <w:t>LEGAL</w:t>
            </w:r>
          </w:p>
        </w:tc>
      </w:tr>
      <w:tr w:rsidR="00654C0C" w:rsidRPr="00E34DDB">
        <w:trPr>
          <w:cantSplit/>
        </w:trPr>
        <w:tc>
          <w:tcPr>
            <w:tcW w:w="600" w:type="dxa"/>
            <w:tcBorders>
              <w:top w:val="single" w:sz="4" w:space="0" w:color="000000"/>
              <w:left w:val="single" w:sz="4" w:space="0" w:color="000000"/>
              <w:bottom w:val="single" w:sz="4" w:space="0" w:color="000000"/>
            </w:tcBorders>
            <w:shd w:val="clear" w:color="auto" w:fill="auto"/>
          </w:tcPr>
          <w:p w:rsidR="00654C0C" w:rsidRPr="00E34DDB" w:rsidRDefault="00654C0C">
            <w:pPr>
              <w:snapToGrid w:val="0"/>
              <w:spacing w:before="100" w:after="40"/>
              <w:rPr>
                <w:rFonts w:ascii="Arial" w:hAnsi="Arial" w:cs="Arial"/>
                <w:sz w:val="16"/>
                <w:szCs w:val="16"/>
                <w:lang w:val="ro-RO"/>
              </w:rPr>
            </w:pPr>
          </w:p>
        </w:tc>
        <w:tc>
          <w:tcPr>
            <w:tcW w:w="9712" w:type="dxa"/>
            <w:tcBorders>
              <w:top w:val="single" w:sz="4" w:space="0" w:color="000000"/>
              <w:left w:val="single" w:sz="4" w:space="0" w:color="000000"/>
              <w:bottom w:val="single" w:sz="4" w:space="0" w:color="000000"/>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w:t>
            </w:r>
          </w:p>
          <w:p w:rsidR="00654C0C" w:rsidRPr="00E34DDB" w:rsidRDefault="0091345D">
            <w:pPr>
              <w:spacing w:before="100" w:after="40"/>
              <w:rPr>
                <w:lang w:val="ro-RO"/>
              </w:rPr>
            </w:pPr>
            <w:r w:rsidRPr="00E34DDB">
              <w:rPr>
                <w:rFonts w:ascii="Arial" w:hAnsi="Arial" w:cs="Arial"/>
                <w:sz w:val="16"/>
                <w:szCs w:val="16"/>
                <w:lang w:val="ro-RO"/>
              </w:rPr>
              <w:t>…………………………………………………………………………………………………………………………………………</w:t>
            </w:r>
          </w:p>
        </w:tc>
      </w:tr>
    </w:tbl>
    <w:p w:rsidR="00654C0C" w:rsidRPr="00E34DDB" w:rsidRDefault="00654C0C">
      <w:pPr>
        <w:ind w:left="360"/>
        <w:rPr>
          <w:rFonts w:ascii="Arial" w:hAnsi="Arial" w:cs="Arial"/>
          <w:b/>
          <w:sz w:val="16"/>
          <w:szCs w:val="16"/>
          <w:lang w:val="ro-RO"/>
        </w:rPr>
      </w:pPr>
    </w:p>
    <w:p w:rsidR="00654C0C" w:rsidRPr="00E34DDB" w:rsidRDefault="00654C0C">
      <w:pPr>
        <w:ind w:left="360"/>
        <w:rPr>
          <w:rFonts w:ascii="Arial" w:hAnsi="Arial" w:cs="Arial"/>
          <w:b/>
          <w:sz w:val="16"/>
          <w:szCs w:val="16"/>
          <w:lang w:val="ro-RO"/>
        </w:rPr>
      </w:pPr>
    </w:p>
    <w:p w:rsidR="00654C0C" w:rsidRPr="00E34DDB" w:rsidRDefault="00654C0C">
      <w:pPr>
        <w:ind w:left="360"/>
        <w:rPr>
          <w:rFonts w:ascii="Arial" w:hAnsi="Arial" w:cs="Arial"/>
          <w:b/>
          <w:sz w:val="16"/>
          <w:szCs w:val="16"/>
          <w:lang w:val="ro-RO"/>
        </w:rPr>
      </w:pPr>
    </w:p>
    <w:p w:rsidR="00654C0C" w:rsidRPr="00E34DDB" w:rsidRDefault="00654C0C">
      <w:pPr>
        <w:ind w:left="360"/>
        <w:rPr>
          <w:rFonts w:ascii="Arial" w:hAnsi="Arial" w:cs="Arial"/>
          <w:b/>
          <w:sz w:val="16"/>
          <w:szCs w:val="16"/>
          <w:lang w:val="ro-RO"/>
        </w:rPr>
      </w:pPr>
    </w:p>
    <w:p w:rsidR="00654C0C" w:rsidRPr="00E34DDB" w:rsidRDefault="00654C0C">
      <w:pPr>
        <w:ind w:left="360"/>
        <w:rPr>
          <w:rFonts w:ascii="Arial" w:hAnsi="Arial" w:cs="Arial"/>
          <w:b/>
          <w:sz w:val="16"/>
          <w:szCs w:val="16"/>
          <w:lang w:val="ro-RO"/>
        </w:rPr>
      </w:pPr>
    </w:p>
    <w:p w:rsidR="00654C0C" w:rsidRPr="00E34DDB" w:rsidRDefault="00654C0C">
      <w:pPr>
        <w:ind w:left="360"/>
        <w:rPr>
          <w:rFonts w:ascii="Arial" w:hAnsi="Arial" w:cs="Arial"/>
          <w:b/>
          <w:sz w:val="16"/>
          <w:szCs w:val="16"/>
          <w:lang w:val="ro-RO"/>
        </w:rPr>
      </w:pPr>
    </w:p>
    <w:p w:rsidR="00654C0C" w:rsidRPr="00E34DDB" w:rsidRDefault="00654C0C">
      <w:pPr>
        <w:ind w:left="360"/>
        <w:rPr>
          <w:rFonts w:ascii="Arial" w:hAnsi="Arial" w:cs="Arial"/>
          <w:b/>
          <w:sz w:val="16"/>
          <w:szCs w:val="16"/>
          <w:lang w:val="ro-RO"/>
        </w:rPr>
      </w:pPr>
    </w:p>
    <w:p w:rsidR="00654C0C" w:rsidRPr="00E34DDB" w:rsidRDefault="00654C0C">
      <w:pPr>
        <w:ind w:left="360"/>
        <w:rPr>
          <w:rFonts w:ascii="Arial" w:hAnsi="Arial" w:cs="Arial"/>
          <w:b/>
          <w:sz w:val="16"/>
          <w:szCs w:val="16"/>
          <w:lang w:val="ro-RO"/>
        </w:rPr>
      </w:pPr>
    </w:p>
    <w:p w:rsidR="00654C0C" w:rsidRPr="00E34DDB" w:rsidRDefault="00654C0C">
      <w:pPr>
        <w:ind w:left="360"/>
        <w:rPr>
          <w:rFonts w:ascii="Arial" w:hAnsi="Arial" w:cs="Arial"/>
          <w:b/>
          <w:sz w:val="16"/>
          <w:szCs w:val="16"/>
          <w:lang w:val="ro-RO"/>
        </w:rPr>
      </w:pPr>
    </w:p>
    <w:p w:rsidR="00654C0C" w:rsidRPr="00E34DDB" w:rsidRDefault="00654C0C">
      <w:pPr>
        <w:ind w:left="360"/>
        <w:rPr>
          <w:rFonts w:ascii="Arial" w:hAnsi="Arial" w:cs="Arial"/>
          <w:b/>
          <w:sz w:val="16"/>
          <w:szCs w:val="16"/>
          <w:lang w:val="ro-RO"/>
        </w:rPr>
      </w:pPr>
    </w:p>
    <w:p w:rsidR="00654C0C" w:rsidRPr="00E34DDB" w:rsidRDefault="00654C0C">
      <w:pPr>
        <w:ind w:left="360"/>
        <w:rPr>
          <w:rFonts w:ascii="Arial" w:hAnsi="Arial" w:cs="Arial"/>
          <w:b/>
          <w:sz w:val="16"/>
          <w:szCs w:val="16"/>
          <w:lang w:val="ro-RO"/>
        </w:rPr>
      </w:pPr>
    </w:p>
    <w:p w:rsidR="00654C0C" w:rsidRPr="00E34DDB" w:rsidRDefault="0091345D">
      <w:pPr>
        <w:numPr>
          <w:ilvl w:val="0"/>
          <w:numId w:val="3"/>
        </w:numPr>
        <w:jc w:val="both"/>
        <w:rPr>
          <w:lang w:val="ro-RO"/>
        </w:rPr>
      </w:pPr>
      <w:r w:rsidRPr="00E34DDB">
        <w:rPr>
          <w:rFonts w:ascii="Arial" w:hAnsi="Arial" w:cs="Arial"/>
          <w:b/>
          <w:sz w:val="16"/>
          <w:szCs w:val="16"/>
          <w:u w:val="single"/>
          <w:lang w:val="ro-RO"/>
        </w:rPr>
        <w:t>PARTEA "C” SE COMPLETEAZĂ DE CĂTRE AUTORITATEA ÎN FAŢA CĂREIA SE PREZINTĂ BENEFICIARUL NEREZIDENT ALE CĂRUI DATE PERSONALE SUNT ÎNSCRISE LA PARTEA B</w:t>
      </w:r>
    </w:p>
    <w:p w:rsidR="00654C0C" w:rsidRPr="00E34DDB" w:rsidRDefault="0091345D">
      <w:pPr>
        <w:ind w:left="720"/>
        <w:jc w:val="both"/>
        <w:rPr>
          <w:lang w:val="ro-RO"/>
        </w:rPr>
      </w:pPr>
      <w:r w:rsidRPr="00E34DDB">
        <w:rPr>
          <w:rFonts w:ascii="Arial" w:hAnsi="Arial" w:cs="Arial"/>
          <w:b/>
          <w:sz w:val="16"/>
          <w:szCs w:val="16"/>
          <w:u w:val="single"/>
          <w:lang w:val="ro-RO"/>
        </w:rPr>
        <w:t>LA PARTE "C" SERÁ CUMPLIMENTADA POR LA AUTORIDAD A LA QUE SE PRESENTE EL BENEFICIARIO NO RESIDENTE CUYOS DATOS PERSONALES FIGURAN EN LA PARTE B</w:t>
      </w:r>
    </w:p>
    <w:p w:rsidR="00654C0C" w:rsidRPr="00E34DDB" w:rsidRDefault="00654C0C">
      <w:pPr>
        <w:ind w:left="360"/>
        <w:rPr>
          <w:rFonts w:ascii="Arial" w:hAnsi="Arial" w:cs="Arial"/>
          <w:b/>
          <w:sz w:val="16"/>
          <w:szCs w:val="16"/>
          <w:u w:val="single"/>
          <w:lang w:val="ro-RO"/>
        </w:rPr>
      </w:pPr>
    </w:p>
    <w:tbl>
      <w:tblPr>
        <w:tblW w:w="0" w:type="auto"/>
        <w:tblInd w:w="410" w:type="dxa"/>
        <w:tblLayout w:type="fixed"/>
        <w:tblCellMar>
          <w:left w:w="70" w:type="dxa"/>
          <w:right w:w="70" w:type="dxa"/>
        </w:tblCellMar>
        <w:tblLook w:val="0000"/>
      </w:tblPr>
      <w:tblGrid>
        <w:gridCol w:w="600"/>
        <w:gridCol w:w="4002"/>
        <w:gridCol w:w="720"/>
        <w:gridCol w:w="4990"/>
      </w:tblGrid>
      <w:tr w:rsidR="00654C0C" w:rsidRPr="00455644">
        <w:trPr>
          <w:cantSplit/>
        </w:trPr>
        <w:tc>
          <w:tcPr>
            <w:tcW w:w="600" w:type="dxa"/>
            <w:tcBorders>
              <w:top w:val="single" w:sz="4" w:space="0" w:color="000000"/>
              <w:left w:val="single" w:sz="4" w:space="0" w:color="000000"/>
              <w:bottom w:val="single" w:sz="4" w:space="0" w:color="000000"/>
            </w:tcBorders>
            <w:shd w:val="clear" w:color="auto" w:fill="auto"/>
          </w:tcPr>
          <w:p w:rsidR="00654C0C" w:rsidRPr="00E34DDB" w:rsidRDefault="0091345D">
            <w:pPr>
              <w:spacing w:before="40" w:after="40"/>
              <w:rPr>
                <w:lang w:val="ro-RO"/>
              </w:rPr>
            </w:pPr>
            <w:r w:rsidRPr="00E34DDB">
              <w:rPr>
                <w:rFonts w:ascii="Arial" w:hAnsi="Arial" w:cs="Arial"/>
                <w:sz w:val="16"/>
                <w:szCs w:val="16"/>
                <w:lang w:val="ro-RO"/>
              </w:rPr>
              <w:t>13.</w:t>
            </w:r>
          </w:p>
        </w:tc>
        <w:tc>
          <w:tcPr>
            <w:tcW w:w="9712" w:type="dxa"/>
            <w:gridSpan w:val="3"/>
            <w:tcBorders>
              <w:top w:val="single" w:sz="4" w:space="0" w:color="000000"/>
              <w:left w:val="single" w:sz="4" w:space="0" w:color="000000"/>
              <w:bottom w:val="single" w:sz="4" w:space="0" w:color="000000"/>
              <w:right w:val="single" w:sz="4" w:space="0" w:color="000000"/>
            </w:tcBorders>
            <w:shd w:val="clear" w:color="auto" w:fill="auto"/>
          </w:tcPr>
          <w:p w:rsidR="00654C0C" w:rsidRPr="00E34DDB" w:rsidRDefault="0091345D">
            <w:pPr>
              <w:spacing w:before="40" w:after="40"/>
              <w:jc w:val="both"/>
              <w:rPr>
                <w:lang w:val="ro-RO"/>
              </w:rPr>
            </w:pPr>
            <w:r w:rsidRPr="00E34DDB">
              <w:rPr>
                <w:rFonts w:ascii="Arial" w:hAnsi="Arial" w:cs="Arial"/>
                <w:b/>
                <w:sz w:val="16"/>
                <w:szCs w:val="16"/>
                <w:lang w:val="ro-RO"/>
              </w:rPr>
              <w:t>DECLARĂM CĂ DOCUMENTUL A FOST SEMNAT PERSONAL DE BENEFICIARUL NEREZIDENT ALE CĂRUI DATE PERSONALE SUNT MENŢIONATE ÎN PARTEA "B”/ DECLARAMOS QUE EL DOCUMENTO HA SIDO FIRMADO PERSONALMENTE POR EL BENEFICIARIO NO RESIDENTE CUYOS DATOS PERSONALES SE MENCIONAN EN LA PARTE B.</w:t>
            </w:r>
          </w:p>
          <w:p w:rsidR="00654C0C" w:rsidRPr="00E34DDB" w:rsidRDefault="00654C0C">
            <w:pPr>
              <w:spacing w:before="40" w:after="40"/>
              <w:jc w:val="both"/>
              <w:rPr>
                <w:rFonts w:ascii="Arial" w:hAnsi="Arial" w:cs="Arial"/>
                <w:b/>
                <w:sz w:val="16"/>
                <w:szCs w:val="16"/>
                <w:lang w:val="ro-RO"/>
              </w:rPr>
            </w:pPr>
          </w:p>
        </w:tc>
      </w:tr>
      <w:tr w:rsidR="00654C0C" w:rsidRPr="00E34DDB">
        <w:trPr>
          <w:cantSplit/>
        </w:trPr>
        <w:tc>
          <w:tcPr>
            <w:tcW w:w="600" w:type="dxa"/>
            <w:tcBorders>
              <w:top w:val="single" w:sz="4" w:space="0" w:color="000000"/>
              <w:lef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13.1</w:t>
            </w:r>
          </w:p>
        </w:tc>
        <w:tc>
          <w:tcPr>
            <w:tcW w:w="9712" w:type="dxa"/>
            <w:gridSpan w:val="3"/>
            <w:tcBorders>
              <w:top w:val="single" w:sz="4" w:space="0" w:color="000000"/>
              <w:left w:val="single" w:sz="4" w:space="0" w:color="000000"/>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Denumire / Denominación………………………………………………………………………………………………………………</w:t>
            </w:r>
          </w:p>
        </w:tc>
      </w:tr>
      <w:tr w:rsidR="00654C0C" w:rsidRPr="00455644">
        <w:trPr>
          <w:cantSplit/>
        </w:trPr>
        <w:tc>
          <w:tcPr>
            <w:tcW w:w="600" w:type="dxa"/>
            <w:tcBorders>
              <w:lef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13.2</w:t>
            </w:r>
          </w:p>
        </w:tc>
        <w:tc>
          <w:tcPr>
            <w:tcW w:w="9712" w:type="dxa"/>
            <w:gridSpan w:val="3"/>
            <w:tcBorders>
              <w:left w:val="single" w:sz="4" w:space="0" w:color="000000"/>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Număr de identificare al instituţiei / Número de identificación de la institución ………………………………………………………………</w:t>
            </w:r>
          </w:p>
        </w:tc>
      </w:tr>
      <w:tr w:rsidR="00654C0C" w:rsidRPr="00E34DDB">
        <w:trPr>
          <w:cantSplit/>
        </w:trPr>
        <w:tc>
          <w:tcPr>
            <w:tcW w:w="600" w:type="dxa"/>
            <w:tcBorders>
              <w:lef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13.3</w:t>
            </w:r>
          </w:p>
        </w:tc>
        <w:tc>
          <w:tcPr>
            <w:tcW w:w="9712" w:type="dxa"/>
            <w:gridSpan w:val="3"/>
            <w:tcBorders>
              <w:left w:val="single" w:sz="4" w:space="0" w:color="000000"/>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Adresă /Dirección…………………………………………….………………………………………………..………………………………</w:t>
            </w:r>
          </w:p>
        </w:tc>
      </w:tr>
      <w:tr w:rsidR="00654C0C" w:rsidRPr="00E34DDB">
        <w:trPr>
          <w:cantSplit/>
        </w:trPr>
        <w:tc>
          <w:tcPr>
            <w:tcW w:w="600" w:type="dxa"/>
            <w:tcBorders>
              <w:left w:val="single" w:sz="4" w:space="0" w:color="000000"/>
            </w:tcBorders>
            <w:shd w:val="clear" w:color="auto" w:fill="auto"/>
          </w:tcPr>
          <w:p w:rsidR="00654C0C" w:rsidRPr="00E34DDB" w:rsidRDefault="00654C0C">
            <w:pPr>
              <w:snapToGrid w:val="0"/>
              <w:spacing w:before="100" w:after="40"/>
              <w:rPr>
                <w:rFonts w:ascii="Arial" w:hAnsi="Arial" w:cs="Arial"/>
                <w:sz w:val="16"/>
                <w:szCs w:val="16"/>
                <w:lang w:val="ro-RO"/>
              </w:rPr>
            </w:pPr>
          </w:p>
        </w:tc>
        <w:tc>
          <w:tcPr>
            <w:tcW w:w="9712" w:type="dxa"/>
            <w:gridSpan w:val="3"/>
            <w:tcBorders>
              <w:left w:val="single" w:sz="4" w:space="0" w:color="000000"/>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w:t>
            </w:r>
          </w:p>
        </w:tc>
      </w:tr>
      <w:tr w:rsidR="00654C0C" w:rsidRPr="00E34DDB">
        <w:trPr>
          <w:cantSplit/>
        </w:trPr>
        <w:tc>
          <w:tcPr>
            <w:tcW w:w="600" w:type="dxa"/>
            <w:tcBorders>
              <w:lef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13.4</w:t>
            </w:r>
          </w:p>
        </w:tc>
        <w:tc>
          <w:tcPr>
            <w:tcW w:w="9712" w:type="dxa"/>
            <w:gridSpan w:val="3"/>
            <w:tcBorders>
              <w:left w:val="single" w:sz="4" w:space="0" w:color="000000"/>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Telefon/Teléfono…………………………………………….   Fax: ………………………………………………………………………</w:t>
            </w:r>
          </w:p>
        </w:tc>
      </w:tr>
      <w:tr w:rsidR="00654C0C" w:rsidRPr="00E34DDB">
        <w:trPr>
          <w:cantSplit/>
        </w:trPr>
        <w:tc>
          <w:tcPr>
            <w:tcW w:w="600" w:type="dxa"/>
            <w:tcBorders>
              <w:lef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13.5</w:t>
            </w:r>
          </w:p>
        </w:tc>
        <w:tc>
          <w:tcPr>
            <w:tcW w:w="9712" w:type="dxa"/>
            <w:gridSpan w:val="3"/>
            <w:tcBorders>
              <w:left w:val="single" w:sz="4" w:space="0" w:color="000000"/>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Adresa WEB:/ Dirección WEB:……………………………   E – mail: ……………………………………………………….</w:t>
            </w:r>
          </w:p>
        </w:tc>
      </w:tr>
      <w:tr w:rsidR="00654C0C" w:rsidRPr="00E34DDB">
        <w:trPr>
          <w:cantSplit/>
        </w:trPr>
        <w:tc>
          <w:tcPr>
            <w:tcW w:w="600" w:type="dxa"/>
            <w:tcBorders>
              <w:lef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13.6</w:t>
            </w:r>
          </w:p>
        </w:tc>
        <w:tc>
          <w:tcPr>
            <w:tcW w:w="4002" w:type="dxa"/>
            <w:tcBorders>
              <w:lef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 xml:space="preserve">Ştampilă / Sello  </w:t>
            </w:r>
          </w:p>
        </w:tc>
        <w:tc>
          <w:tcPr>
            <w:tcW w:w="720" w:type="dxa"/>
            <w:shd w:val="clear" w:color="auto" w:fill="auto"/>
          </w:tcPr>
          <w:p w:rsidR="00654C0C" w:rsidRPr="00E34DDB" w:rsidRDefault="0091345D">
            <w:pPr>
              <w:spacing w:before="100" w:after="40"/>
              <w:rPr>
                <w:lang w:val="ro-RO"/>
              </w:rPr>
            </w:pPr>
            <w:r w:rsidRPr="00E34DDB">
              <w:rPr>
                <w:rFonts w:ascii="Arial" w:hAnsi="Arial" w:cs="Arial"/>
                <w:sz w:val="16"/>
                <w:szCs w:val="16"/>
                <w:lang w:val="ro-RO"/>
              </w:rPr>
              <w:t>13.7</w:t>
            </w:r>
          </w:p>
        </w:tc>
        <w:tc>
          <w:tcPr>
            <w:tcW w:w="4990" w:type="dxa"/>
            <w:tcBorders>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Dată / Fecha …………………..…………………………………….</w:t>
            </w:r>
          </w:p>
        </w:tc>
      </w:tr>
      <w:tr w:rsidR="00654C0C" w:rsidRPr="00E34DDB">
        <w:trPr>
          <w:cantSplit/>
        </w:trPr>
        <w:tc>
          <w:tcPr>
            <w:tcW w:w="600" w:type="dxa"/>
            <w:tcBorders>
              <w:left w:val="single" w:sz="4" w:space="0" w:color="000000"/>
              <w:bottom w:val="single" w:sz="4" w:space="0" w:color="000000"/>
            </w:tcBorders>
            <w:shd w:val="clear" w:color="auto" w:fill="auto"/>
          </w:tcPr>
          <w:p w:rsidR="00654C0C" w:rsidRPr="00E34DDB" w:rsidRDefault="00654C0C">
            <w:pPr>
              <w:snapToGrid w:val="0"/>
              <w:spacing w:before="100" w:after="40"/>
              <w:rPr>
                <w:rFonts w:ascii="Arial" w:hAnsi="Arial" w:cs="Arial"/>
                <w:sz w:val="16"/>
                <w:szCs w:val="16"/>
                <w:lang w:val="ro-RO"/>
              </w:rPr>
            </w:pPr>
          </w:p>
        </w:tc>
        <w:tc>
          <w:tcPr>
            <w:tcW w:w="4002" w:type="dxa"/>
            <w:tcBorders>
              <w:left w:val="single" w:sz="4" w:space="0" w:color="000000"/>
              <w:bottom w:val="single" w:sz="4" w:space="0" w:color="000000"/>
            </w:tcBorders>
            <w:shd w:val="clear" w:color="auto" w:fill="auto"/>
          </w:tcPr>
          <w:p w:rsidR="00654C0C" w:rsidRPr="00E34DDB" w:rsidRDefault="00654C0C">
            <w:pPr>
              <w:snapToGrid w:val="0"/>
              <w:spacing w:before="100" w:after="40"/>
              <w:rPr>
                <w:rFonts w:ascii="Arial" w:hAnsi="Arial" w:cs="Arial"/>
                <w:sz w:val="16"/>
                <w:szCs w:val="16"/>
                <w:lang w:val="ro-RO"/>
              </w:rPr>
            </w:pPr>
          </w:p>
        </w:tc>
        <w:tc>
          <w:tcPr>
            <w:tcW w:w="720" w:type="dxa"/>
            <w:tcBorders>
              <w:bottom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13.8</w:t>
            </w:r>
          </w:p>
        </w:tc>
        <w:tc>
          <w:tcPr>
            <w:tcW w:w="4990" w:type="dxa"/>
            <w:tcBorders>
              <w:bottom w:val="single" w:sz="4" w:space="0" w:color="000000"/>
              <w:right w:val="single" w:sz="4" w:space="0" w:color="000000"/>
            </w:tcBorders>
            <w:shd w:val="clear" w:color="auto" w:fill="auto"/>
          </w:tcPr>
          <w:p w:rsidR="00654C0C" w:rsidRPr="00E34DDB" w:rsidRDefault="0091345D">
            <w:pPr>
              <w:spacing w:before="100" w:after="40"/>
              <w:rPr>
                <w:lang w:val="ro-RO"/>
              </w:rPr>
            </w:pPr>
            <w:r w:rsidRPr="00E34DDB">
              <w:rPr>
                <w:rFonts w:ascii="Arial" w:hAnsi="Arial" w:cs="Arial"/>
                <w:sz w:val="16"/>
                <w:szCs w:val="16"/>
                <w:lang w:val="ro-RO"/>
              </w:rPr>
              <w:t>Semnătură / Firma</w:t>
            </w:r>
          </w:p>
          <w:p w:rsidR="00654C0C" w:rsidRPr="00E34DDB" w:rsidRDefault="0091345D">
            <w:pPr>
              <w:spacing w:before="100" w:after="40"/>
              <w:rPr>
                <w:lang w:val="ro-RO"/>
              </w:rPr>
            </w:pPr>
            <w:r w:rsidRPr="00E34DDB">
              <w:rPr>
                <w:rFonts w:ascii="Arial" w:hAnsi="Arial" w:cs="Arial"/>
                <w:sz w:val="16"/>
                <w:szCs w:val="16"/>
                <w:lang w:val="ro-RO"/>
              </w:rPr>
              <w:t>……………………………………………………………………</w:t>
            </w:r>
          </w:p>
        </w:tc>
      </w:tr>
    </w:tbl>
    <w:p w:rsidR="00654C0C" w:rsidRPr="00E34DDB" w:rsidRDefault="00654C0C">
      <w:pPr>
        <w:ind w:left="360"/>
        <w:jc w:val="both"/>
        <w:rPr>
          <w:rFonts w:ascii="Arial" w:hAnsi="Arial" w:cs="Arial"/>
          <w:sz w:val="16"/>
          <w:szCs w:val="16"/>
          <w:lang w:val="ro-RO"/>
        </w:rPr>
      </w:pPr>
    </w:p>
    <w:p w:rsidR="00654C0C" w:rsidRPr="00E34DDB" w:rsidRDefault="00654C0C">
      <w:pPr>
        <w:ind w:left="360"/>
        <w:jc w:val="both"/>
        <w:rPr>
          <w:rFonts w:ascii="Arial" w:hAnsi="Arial" w:cs="Arial"/>
          <w:sz w:val="16"/>
          <w:szCs w:val="16"/>
          <w:lang w:val="ro-RO"/>
        </w:rPr>
      </w:pPr>
    </w:p>
    <w:p w:rsidR="009242F2" w:rsidRPr="00E34DDB" w:rsidRDefault="0091345D">
      <w:pPr>
        <w:numPr>
          <w:ilvl w:val="0"/>
          <w:numId w:val="2"/>
        </w:numPr>
        <w:ind w:left="360" w:firstLine="0"/>
        <w:jc w:val="both"/>
        <w:rPr>
          <w:lang w:val="ro-RO"/>
        </w:rPr>
      </w:pPr>
      <w:r w:rsidRPr="00E34DDB">
        <w:rPr>
          <w:rFonts w:ascii="Arial" w:hAnsi="Arial" w:cs="Arial"/>
          <w:sz w:val="16"/>
          <w:szCs w:val="16"/>
          <w:vertAlign w:val="superscript"/>
          <w:lang w:val="ro-RO"/>
        </w:rPr>
        <w:t>(1)</w:t>
      </w:r>
      <w:r w:rsidRPr="00E34DDB">
        <w:rPr>
          <w:rFonts w:ascii="Arial" w:hAnsi="Arial" w:cs="Arial"/>
          <w:sz w:val="16"/>
          <w:szCs w:val="16"/>
          <w:lang w:val="ro-RO"/>
        </w:rPr>
        <w:t xml:space="preserve"> sintagma "beneficiar nerezident” desemnează beneficiarul sistemului public de pensii, având locul de şedere obişnuită (definit în legislaţia română în vigoare drept domiciliu sau reşedinţă) pe teritoriul unui stat membru al Uniunii Europene, al Spaţiului Economic European sau pe teritoriul unui stat cu care România aplică acorduri sau convenţii bilaterale de securitate/asigurări sociale care prevăd exportul prestaţiilor, respectiv domiciliul pe teritoriul unui stat care nu este membru al Uniunii Europene sau al Spaţiului Economic European şi cu care România nu aplică acorduri sau convenţii bilaterale de securitate/asigurări sociale care prevăd exportul prestaţiilor./</w:t>
      </w:r>
    </w:p>
    <w:p w:rsidR="00654C0C" w:rsidRPr="00E34DDB" w:rsidRDefault="0091345D" w:rsidP="009242F2">
      <w:pPr>
        <w:ind w:left="360"/>
        <w:jc w:val="both"/>
        <w:rPr>
          <w:i/>
          <w:lang w:val="ro-RO"/>
        </w:rPr>
      </w:pPr>
      <w:r w:rsidRPr="00E34DDB">
        <w:rPr>
          <w:rFonts w:ascii="Arial" w:hAnsi="Arial" w:cs="Arial"/>
          <w:sz w:val="16"/>
          <w:szCs w:val="16"/>
          <w:vertAlign w:val="superscript"/>
          <w:lang w:val="ro-RO"/>
        </w:rPr>
        <w:t>(1)</w:t>
      </w:r>
      <w:r w:rsidRPr="00E34DDB">
        <w:rPr>
          <w:rFonts w:ascii="Arial" w:hAnsi="Arial" w:cs="Arial"/>
          <w:sz w:val="16"/>
          <w:szCs w:val="16"/>
          <w:lang w:val="ro-RO"/>
        </w:rPr>
        <w:t xml:space="preserve"> </w:t>
      </w:r>
      <w:r w:rsidRPr="00E34DDB">
        <w:rPr>
          <w:rFonts w:ascii="Arial" w:hAnsi="Arial" w:cs="Arial"/>
          <w:i/>
          <w:sz w:val="16"/>
          <w:szCs w:val="16"/>
          <w:lang w:val="ro-RO"/>
        </w:rPr>
        <w:t>el término "beneficiario no residente" se refiere al beneficiario del sistema público de pensiones que tiene su lugar de residencia habitual (definido en la legislación rumana vigente como domicilio o residencia) en el territorio de un Estado miembro de la Unión Europea, del Espacio Económico Europeo o en el territorio de un Estado con el que Rumanía aplique acuerdos o convenios bilaterales de seguridad social/de seguros sociales que prevean la exportación de prestaciones, o la residencia en el territorio de un Estado que no sea miembro de la Unión Europea o del Espacio Económico Europeo y con el que Rumanía no aplique acuerdos o convenios bilaterales de seguridad social/de seguros sociales que prevean la exportación de prestaciones.</w:t>
      </w:r>
    </w:p>
    <w:p w:rsidR="009242F2" w:rsidRPr="00E34DDB" w:rsidRDefault="0091345D">
      <w:pPr>
        <w:numPr>
          <w:ilvl w:val="0"/>
          <w:numId w:val="2"/>
        </w:numPr>
        <w:ind w:left="360" w:firstLine="0"/>
        <w:jc w:val="both"/>
        <w:rPr>
          <w:lang w:val="ro-RO"/>
        </w:rPr>
      </w:pPr>
      <w:r w:rsidRPr="00E34DDB">
        <w:rPr>
          <w:rFonts w:ascii="Arial" w:hAnsi="Arial" w:cs="Arial"/>
          <w:sz w:val="16"/>
          <w:szCs w:val="16"/>
          <w:vertAlign w:val="superscript"/>
          <w:lang w:val="ro-RO"/>
        </w:rPr>
        <w:t>(2)</w:t>
      </w:r>
      <w:r w:rsidRPr="00E34DDB">
        <w:rPr>
          <w:rFonts w:ascii="Arial" w:hAnsi="Arial" w:cs="Arial"/>
          <w:sz w:val="16"/>
          <w:szCs w:val="16"/>
          <w:lang w:val="ro-RO"/>
        </w:rPr>
        <w:t xml:space="preserve"> Pentru a beneficia de drepturile cuvenite din partea casei teritoriale de pensii, beneficiarul nerezident are obligaţia de a transmite un certificat care atestă faptul că acesta este în viaţă. /</w:t>
      </w:r>
    </w:p>
    <w:p w:rsidR="00654C0C" w:rsidRPr="00E34DDB" w:rsidRDefault="0091345D" w:rsidP="009242F2">
      <w:pPr>
        <w:ind w:left="360"/>
        <w:jc w:val="both"/>
        <w:rPr>
          <w:i/>
          <w:lang w:val="ro-RO"/>
        </w:rPr>
      </w:pPr>
      <w:r w:rsidRPr="00E34DDB">
        <w:rPr>
          <w:rFonts w:ascii="Arial" w:hAnsi="Arial" w:cs="Arial"/>
          <w:i/>
          <w:sz w:val="16"/>
          <w:szCs w:val="16"/>
          <w:lang w:val="ro-RO"/>
        </w:rPr>
        <w:t>Para beneficiarse de los derechos de la caja territorial de pensiones, el beneficiario no residente debe presentar un certificado que acredite que está vivo.</w:t>
      </w:r>
    </w:p>
    <w:p w:rsidR="009242F2" w:rsidRPr="00E34DDB" w:rsidRDefault="0091345D">
      <w:pPr>
        <w:ind w:left="360"/>
        <w:jc w:val="both"/>
        <w:rPr>
          <w:rFonts w:ascii="Arial" w:hAnsi="Arial" w:cs="Arial"/>
          <w:sz w:val="16"/>
          <w:szCs w:val="16"/>
          <w:lang w:val="ro-RO"/>
        </w:rPr>
      </w:pPr>
      <w:r w:rsidRPr="00E34DDB">
        <w:rPr>
          <w:rFonts w:ascii="Arial" w:hAnsi="Arial" w:cs="Arial"/>
          <w:sz w:val="16"/>
          <w:szCs w:val="16"/>
          <w:lang w:val="ro-RO"/>
        </w:rPr>
        <w:t xml:space="preserve">- În cazul noilor beneficiari nerezidenţi, dacă între data depunerii cererii de pensionare şi data primei plăţi a pensiei stabilite prin decizia de pensionare s-au scurs mai mult de 180 de zile calendaristice, casa teritorială de pensii competentă va transmite, împreună cu decizia de pensionare, un exemplar al certificatului de viaţă, urmând ca prima plată a drepturilor de pensie să se efectueze, în acest caz, după primirea exemplarului completat al certificatului, semnat şi ştampilat, care atestă faptul că beneficiarul este în viaţă./ </w:t>
      </w:r>
    </w:p>
    <w:p w:rsidR="00654C0C" w:rsidRPr="00E34DDB" w:rsidRDefault="0091345D">
      <w:pPr>
        <w:ind w:left="360"/>
        <w:jc w:val="both"/>
        <w:rPr>
          <w:lang w:val="ro-RO"/>
        </w:rPr>
      </w:pPr>
      <w:r w:rsidRPr="00E34DDB">
        <w:rPr>
          <w:rFonts w:ascii="Arial" w:hAnsi="Arial" w:cs="Arial"/>
          <w:i/>
          <w:sz w:val="16"/>
          <w:szCs w:val="16"/>
          <w:lang w:val="ro-RO"/>
        </w:rPr>
        <w:t>En el caso de los nuevos beneficiarios no residentes, si han transcurrido más de 180 días naturales entre la fecha de presentación de la solicitud de jubilación y la fecha del primer pago de la pensión determinada por la decisión de jubilación, la oficina territorial de pensiones competente enviará, junto con la decisión de jubilación, una copia del certificado de vida, y en este caso se realizará el primer pago de los derechos de pensión tras la recepción de la copia cumplimentada del certificado, firmada y sellada, que certifica que el beneficiario está vivo</w:t>
      </w:r>
      <w:r w:rsidRPr="00E34DDB">
        <w:rPr>
          <w:rFonts w:ascii="Arial" w:hAnsi="Arial" w:cs="Arial"/>
          <w:sz w:val="16"/>
          <w:szCs w:val="16"/>
          <w:lang w:val="ro-RO"/>
        </w:rPr>
        <w:t>.</w:t>
      </w:r>
    </w:p>
    <w:p w:rsidR="009242F2" w:rsidRPr="00E34DDB" w:rsidRDefault="0091345D">
      <w:pPr>
        <w:pStyle w:val="NormalJustified"/>
        <w:ind w:left="360"/>
        <w:jc w:val="both"/>
        <w:rPr>
          <w:rFonts w:ascii="Arial" w:hAnsi="Arial" w:cs="Arial"/>
          <w:sz w:val="16"/>
          <w:szCs w:val="16"/>
        </w:rPr>
      </w:pPr>
      <w:r w:rsidRPr="00E34DDB">
        <w:rPr>
          <w:rFonts w:ascii="Arial" w:hAnsi="Arial" w:cs="Arial"/>
          <w:sz w:val="16"/>
          <w:szCs w:val="16"/>
        </w:rPr>
        <w:t xml:space="preserve">- În situaţia în care beneficiarii nerezidenţi au transmis, direct casei teritoriale de pensii sau prin intermediul instituţiei de asigurări sociale de pe teritoriul statului de şedere obişnuită, detaliile bancare actuale, în perioada menţionată mai sus de 180 de zile calendaristice, obligaţia confirmării existenţei noilor beneficiari nerezidenţi prin transmiterea unui certificat de viaţă se stinge./ </w:t>
      </w:r>
    </w:p>
    <w:p w:rsidR="00654C0C" w:rsidRPr="00E34DDB" w:rsidRDefault="0091345D">
      <w:pPr>
        <w:pStyle w:val="NormalJustified"/>
        <w:ind w:left="360"/>
        <w:jc w:val="both"/>
        <w:rPr>
          <w:i/>
        </w:rPr>
      </w:pPr>
      <w:r w:rsidRPr="00E34DDB">
        <w:rPr>
          <w:rFonts w:ascii="Arial" w:hAnsi="Arial" w:cs="Arial"/>
          <w:i/>
          <w:sz w:val="16"/>
          <w:szCs w:val="16"/>
        </w:rPr>
        <w:t>Si los beneficiarios no residentes han enviado sus datos bancarios actuales directamente a la oficina territorial de pensiones o a través de la institución de la seguridad social del Estado de residencia habitual en el plazo mencionado de 180 días naturales, se exime de la obligación de confirmar la existencia de nuevos beneficiarios no residentes mediante el envío de un certificado de vida.</w:t>
      </w:r>
    </w:p>
    <w:p w:rsidR="009242F2" w:rsidRPr="00E34DDB" w:rsidRDefault="0091345D">
      <w:pPr>
        <w:pStyle w:val="NormalJustified"/>
        <w:ind w:left="360"/>
        <w:jc w:val="both"/>
        <w:rPr>
          <w:rFonts w:ascii="Arial" w:hAnsi="Arial" w:cs="Arial"/>
          <w:i/>
          <w:sz w:val="16"/>
          <w:szCs w:val="16"/>
        </w:rPr>
      </w:pPr>
      <w:r w:rsidRPr="00E34DDB">
        <w:rPr>
          <w:rFonts w:ascii="Arial" w:hAnsi="Arial" w:cs="Arial"/>
          <w:sz w:val="16"/>
          <w:szCs w:val="16"/>
        </w:rPr>
        <w:t xml:space="preserve">În cazul beneficiarilor nerezidenţi aflaţi în plată, în vederea prezentării certificatului de viaţă, casa teritorială de pensii transmite acestora, la adresa de domiciliu/reşedinţă, în luna octombrie a fiecărui an, un exemplar al certificatului de viaţă completat în Partea A, indicând data limită de transmitere a certificatului de viaţă de către beneficiari./ </w:t>
      </w:r>
    </w:p>
    <w:p w:rsidR="00654C0C" w:rsidRPr="00E34DDB" w:rsidRDefault="0091345D">
      <w:pPr>
        <w:pStyle w:val="NormalJustified"/>
        <w:ind w:left="360"/>
        <w:jc w:val="both"/>
        <w:rPr>
          <w:i/>
        </w:rPr>
      </w:pPr>
      <w:r w:rsidRPr="00E34DDB">
        <w:rPr>
          <w:rFonts w:ascii="Arial" w:hAnsi="Arial" w:cs="Arial"/>
          <w:i/>
          <w:sz w:val="16"/>
          <w:szCs w:val="16"/>
        </w:rPr>
        <w:t>En el caso de los beneficiarios no residentes en pago, a efectos de la presentación del certificado de vida, la oficina territorial de pensiones les enviará en octubre de cada año una copia del certificado de vida cumplimentado en la parte A, indicando la fecha límite de presentación del certificado de fe de vida por parte de los beneficiarios.</w:t>
      </w:r>
    </w:p>
    <w:p w:rsidR="009242F2" w:rsidRPr="00E34DDB" w:rsidRDefault="0091345D">
      <w:pPr>
        <w:pStyle w:val="NormalJustified"/>
        <w:ind w:left="360"/>
        <w:jc w:val="both"/>
        <w:rPr>
          <w:rFonts w:ascii="Arial" w:hAnsi="Arial" w:cs="Arial"/>
          <w:sz w:val="16"/>
          <w:szCs w:val="16"/>
        </w:rPr>
      </w:pPr>
      <w:r w:rsidRPr="00E34DDB">
        <w:rPr>
          <w:rFonts w:ascii="Arial" w:hAnsi="Arial" w:cs="Arial"/>
          <w:sz w:val="16"/>
          <w:szCs w:val="16"/>
        </w:rPr>
        <w:t xml:space="preserve">În situaţia în care un beneficiar nerezident nu prezintă sau nu transmite certificatul de viaţă în termenul indicat, casa teritorială de pensii competentă suspendă plata drepturilor de pensie ale acestuia, începând cu luna februarie a anului în curs./ </w:t>
      </w:r>
    </w:p>
    <w:p w:rsidR="00654C0C" w:rsidRPr="00E34DDB" w:rsidRDefault="0091345D">
      <w:pPr>
        <w:pStyle w:val="NormalJustified"/>
        <w:ind w:left="360"/>
        <w:jc w:val="both"/>
        <w:rPr>
          <w:i/>
        </w:rPr>
      </w:pPr>
      <w:r w:rsidRPr="00E34DDB">
        <w:rPr>
          <w:rFonts w:ascii="Arial" w:hAnsi="Arial" w:cs="Arial"/>
          <w:i/>
          <w:sz w:val="16"/>
          <w:szCs w:val="16"/>
        </w:rPr>
        <w:t>Si un beneficiario no residente no presenta o no presenta un certificado de vida en el plazo previsto, la oficina territorial de pensiones competente suspenderá el pago de sus derechos de pensión, a partir de febrero del año en curso.</w:t>
      </w:r>
    </w:p>
    <w:p w:rsidR="009242F2" w:rsidRPr="00E34DDB" w:rsidRDefault="0091345D">
      <w:pPr>
        <w:ind w:left="360"/>
        <w:jc w:val="both"/>
        <w:rPr>
          <w:rFonts w:ascii="Arial" w:hAnsi="Arial" w:cs="Arial"/>
          <w:sz w:val="16"/>
          <w:szCs w:val="16"/>
          <w:lang w:val="ro-RO"/>
        </w:rPr>
      </w:pPr>
      <w:r w:rsidRPr="00E34DDB">
        <w:rPr>
          <w:rFonts w:ascii="Arial" w:hAnsi="Arial" w:cs="Arial"/>
          <w:sz w:val="16"/>
          <w:szCs w:val="16"/>
          <w:lang w:val="ro-RO"/>
        </w:rPr>
        <w:t xml:space="preserve">Dacă beneficiarul nerezident transmite certificatul de viaţă după expirarea termenului indicat, drepturile cuvenite din cadrul sistemului public de pensii vor fi reluate în plată de la data suspendării, cu respectarea termenului general de prescripţie./ </w:t>
      </w:r>
    </w:p>
    <w:p w:rsidR="00654C0C" w:rsidRPr="00E34DDB" w:rsidRDefault="0091345D">
      <w:pPr>
        <w:ind w:left="360"/>
        <w:jc w:val="both"/>
        <w:rPr>
          <w:i/>
          <w:lang w:val="ro-RO"/>
        </w:rPr>
      </w:pPr>
      <w:r w:rsidRPr="00E34DDB">
        <w:rPr>
          <w:rFonts w:ascii="Arial" w:hAnsi="Arial" w:cs="Arial"/>
          <w:i/>
          <w:sz w:val="16"/>
          <w:szCs w:val="16"/>
          <w:lang w:val="ro-RO"/>
        </w:rPr>
        <w:t>Si el beneficiario no residente presenta el certificado de fe de vida después de la expiración del plazo indicado, los derechos debidos en virtud del régimen público de pensiones se reanudarán a partir de la fecha de suspensión, sin perjuicio del plazo de prescripción general.</w:t>
      </w:r>
    </w:p>
    <w:p w:rsidR="009242F2" w:rsidRPr="00E34DDB" w:rsidRDefault="0091345D">
      <w:pPr>
        <w:numPr>
          <w:ilvl w:val="0"/>
          <w:numId w:val="2"/>
        </w:numPr>
        <w:ind w:left="360" w:firstLine="0"/>
        <w:jc w:val="both"/>
        <w:rPr>
          <w:lang w:val="ro-RO"/>
        </w:rPr>
      </w:pPr>
      <w:r w:rsidRPr="00E34DDB">
        <w:rPr>
          <w:rFonts w:ascii="Arial" w:hAnsi="Arial" w:cs="Arial"/>
          <w:sz w:val="16"/>
          <w:szCs w:val="16"/>
          <w:vertAlign w:val="superscript"/>
          <w:lang w:val="ro-RO"/>
        </w:rPr>
        <w:t>(3)</w:t>
      </w:r>
      <w:r w:rsidRPr="00E34DDB">
        <w:rPr>
          <w:rFonts w:ascii="Arial" w:hAnsi="Arial" w:cs="Arial"/>
          <w:sz w:val="16"/>
          <w:szCs w:val="16"/>
          <w:lang w:val="ro-RO"/>
        </w:rPr>
        <w:t xml:space="preserve"> Instituţii de asigurări sociale/pensii, autorităţi administrative locale, notari publici de pe teritoriul statului de domiciliu, respectiv reşedinţă etc. / </w:t>
      </w:r>
    </w:p>
    <w:p w:rsidR="00654C0C" w:rsidRPr="00E34DDB" w:rsidRDefault="0091345D" w:rsidP="009242F2">
      <w:pPr>
        <w:ind w:left="360"/>
        <w:jc w:val="both"/>
        <w:rPr>
          <w:lang w:val="ro-RO"/>
        </w:rPr>
      </w:pPr>
      <w:r w:rsidRPr="00E34DDB">
        <w:rPr>
          <w:rFonts w:ascii="Arial" w:hAnsi="Arial" w:cs="Arial"/>
          <w:sz w:val="16"/>
          <w:szCs w:val="16"/>
          <w:vertAlign w:val="superscript"/>
          <w:lang w:val="ro-RO"/>
        </w:rPr>
        <w:t>(3)</w:t>
      </w:r>
      <w:r w:rsidRPr="00E34DDB">
        <w:rPr>
          <w:rFonts w:ascii="Arial" w:hAnsi="Arial" w:cs="Arial"/>
          <w:sz w:val="16"/>
          <w:szCs w:val="16"/>
          <w:lang w:val="ro-RO"/>
        </w:rPr>
        <w:t xml:space="preserve"> </w:t>
      </w:r>
      <w:r w:rsidRPr="00E34DDB">
        <w:rPr>
          <w:rFonts w:ascii="Arial" w:hAnsi="Arial" w:cs="Arial"/>
          <w:i/>
          <w:sz w:val="16"/>
          <w:szCs w:val="16"/>
          <w:lang w:val="ro-RO"/>
        </w:rPr>
        <w:t>Instituciones de seguridad social/pensiones, autoridades administrativas locales, notarios en el territorio del Estado de domicilio/residencia, etc..</w:t>
      </w:r>
    </w:p>
    <w:p w:rsidR="009242F2" w:rsidRPr="00E34DDB" w:rsidRDefault="0091345D">
      <w:pPr>
        <w:numPr>
          <w:ilvl w:val="0"/>
          <w:numId w:val="2"/>
        </w:numPr>
        <w:tabs>
          <w:tab w:val="left" w:pos="851"/>
        </w:tabs>
        <w:ind w:left="360" w:firstLine="0"/>
        <w:jc w:val="both"/>
        <w:rPr>
          <w:lang w:val="ro-RO"/>
        </w:rPr>
      </w:pPr>
      <w:r w:rsidRPr="00E34DDB">
        <w:rPr>
          <w:rFonts w:ascii="Arial" w:hAnsi="Arial" w:cs="Arial"/>
          <w:sz w:val="16"/>
          <w:szCs w:val="16"/>
          <w:lang w:val="ro-RO"/>
        </w:rPr>
        <w:t>La solicitarea beneficiarului nerezident, autoritatea legală menţionată la punctul III certifică faptul că Partea B a certificatului de viaţă a fost semnată personal de titularul drepturilor, completând, în acest sens, Partea C a certificatului./</w:t>
      </w:r>
    </w:p>
    <w:p w:rsidR="0091345D" w:rsidRPr="00E34DDB" w:rsidRDefault="0091345D" w:rsidP="009242F2">
      <w:pPr>
        <w:tabs>
          <w:tab w:val="left" w:pos="851"/>
        </w:tabs>
        <w:ind w:left="360"/>
        <w:jc w:val="both"/>
        <w:rPr>
          <w:i/>
          <w:lang w:val="ro-RO"/>
        </w:rPr>
      </w:pPr>
      <w:r w:rsidRPr="00E34DDB">
        <w:rPr>
          <w:rFonts w:ascii="Arial" w:hAnsi="Arial" w:cs="Arial"/>
          <w:i/>
          <w:sz w:val="16"/>
          <w:szCs w:val="16"/>
          <w:lang w:val="ro-RO"/>
        </w:rPr>
        <w:t>A petición del beneficiario no residente, la autoridad legal mencionada en el punto III certificará que la parte B del certificado de vida ha sido firmada personalmente por el titular de los derechos, completando la parte C del certificado a tal efecto.</w:t>
      </w:r>
    </w:p>
    <w:sectPr w:rsidR="0091345D" w:rsidRPr="00E34DDB" w:rsidSect="00654C0C">
      <w:footerReference w:type="default" r:id="rId8"/>
      <w:pgSz w:w="11906" w:h="16838"/>
      <w:pgMar w:top="720" w:right="746" w:bottom="765" w:left="567"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8ED" w:rsidRDefault="007D28ED">
      <w:r>
        <w:separator/>
      </w:r>
    </w:p>
  </w:endnote>
  <w:endnote w:type="continuationSeparator" w:id="0">
    <w:p w:rsidR="007D28ED" w:rsidRDefault="007D28E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iberation Sans">
    <w:altName w:val="Arial"/>
    <w:charset w:val="01"/>
    <w:family w:val="swiss"/>
    <w:pitch w:val="variable"/>
    <w:sig w:usb0="00000000" w:usb1="00000000" w:usb2="00000000" w:usb3="00000000" w:csb0="00000000" w:csb1="00000000"/>
  </w:font>
  <w:font w:name="Noto Sans CJK SC">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C0C" w:rsidRDefault="00D717CC">
    <w:pPr>
      <w:pStyle w:val="Footer"/>
      <w:ind w:right="360"/>
    </w:pPr>
    <w:r w:rsidRPr="00D717CC">
      <w:pict>
        <v:shapetype id="_x0000_t202" coordsize="21600,21600" o:spt="202" path="m,l,21600r21600,l21600,xe">
          <v:stroke joinstyle="miter"/>
          <v:path gradientshapeok="t" o:connecttype="rect"/>
        </v:shapetype>
        <v:shape id="_x0000_s1025" type="#_x0000_t202" style="position:absolute;margin-left:558pt;margin-top:.05pt;width:4.85pt;height:11.35pt;z-index:251657728;mso-wrap-distance-left:0;mso-wrap-distance-right:0;mso-position-horizontal-relative:page" stroked="f">
          <v:fill opacity="0" color2="black"/>
          <v:textbox inset=".15pt,.15pt,.15pt,.15pt">
            <w:txbxContent>
              <w:p w:rsidR="00654C0C" w:rsidRDefault="00D717CC">
                <w:pPr>
                  <w:pStyle w:val="Footer"/>
                </w:pPr>
                <w:r>
                  <w:rPr>
                    <w:rStyle w:val="PageNumber"/>
                  </w:rPr>
                  <w:fldChar w:fldCharType="begin"/>
                </w:r>
                <w:r w:rsidR="0091345D">
                  <w:rPr>
                    <w:rStyle w:val="PageNumber"/>
                  </w:rPr>
                  <w:instrText xml:space="preserve"> PAGE </w:instrText>
                </w:r>
                <w:r>
                  <w:rPr>
                    <w:rStyle w:val="PageNumber"/>
                  </w:rPr>
                  <w:fldChar w:fldCharType="separate"/>
                </w:r>
                <w:r w:rsidR="00455644">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8ED" w:rsidRDefault="007D28ED">
      <w:r>
        <w:separator/>
      </w:r>
    </w:p>
  </w:footnote>
  <w:footnote w:type="continuationSeparator" w:id="0">
    <w:p w:rsidR="007D28ED" w:rsidRDefault="007D2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upperRoman"/>
      <w:lvlText w:val="%1."/>
      <w:lvlJc w:val="left"/>
      <w:pPr>
        <w:tabs>
          <w:tab w:val="num" w:pos="0"/>
        </w:tabs>
        <w:ind w:left="1080" w:hanging="720"/>
      </w:pPr>
      <w:rPr>
        <w:rFonts w:ascii="Arial" w:hAnsi="Arial" w:cs="Arial"/>
        <w:b w:val="0"/>
        <w:sz w:val="16"/>
        <w:szCs w:val="16"/>
        <w:lang w:val="en-US"/>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rFonts w:ascii="Arial" w:hAnsi="Arial" w:cs="Arial"/>
        <w:b/>
        <w:sz w:val="16"/>
        <w:szCs w:val="16"/>
        <w:lang w:val="ro-RO"/>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4">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9242F2"/>
    <w:rsid w:val="00455644"/>
    <w:rsid w:val="00551B6E"/>
    <w:rsid w:val="00563690"/>
    <w:rsid w:val="00654C0C"/>
    <w:rsid w:val="0079595B"/>
    <w:rsid w:val="007B6725"/>
    <w:rsid w:val="007D28ED"/>
    <w:rsid w:val="00802BC9"/>
    <w:rsid w:val="0091345D"/>
    <w:rsid w:val="009242F2"/>
    <w:rsid w:val="00B56C5B"/>
    <w:rsid w:val="00C90DCC"/>
    <w:rsid w:val="00D717CC"/>
    <w:rsid w:val="00E34DDB"/>
    <w:rsid w:val="00FD4A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0C"/>
    <w:pPr>
      <w:suppressAutoHyphens/>
    </w:pPr>
    <w:rPr>
      <w:lang w:val="fr-FR" w:eastAsia="zh-CN"/>
    </w:rPr>
  </w:style>
  <w:style w:type="paragraph" w:styleId="Heading1">
    <w:name w:val="heading 1"/>
    <w:basedOn w:val="Normal"/>
    <w:next w:val="Normal"/>
    <w:qFormat/>
    <w:rsid w:val="00654C0C"/>
    <w:pPr>
      <w:keepNext/>
      <w:tabs>
        <w:tab w:val="num" w:pos="0"/>
      </w:tabs>
      <w:outlineLvl w:val="0"/>
    </w:pPr>
    <w:rPr>
      <w:rFonts w:ascii="Arial" w:hAnsi="Arial" w:cs="Arial"/>
      <w:b/>
      <w:sz w:val="18"/>
    </w:rPr>
  </w:style>
  <w:style w:type="paragraph" w:styleId="Heading2">
    <w:name w:val="heading 2"/>
    <w:basedOn w:val="Normal"/>
    <w:next w:val="Normal"/>
    <w:qFormat/>
    <w:rsid w:val="00654C0C"/>
    <w:pPr>
      <w:keepNext/>
      <w:tabs>
        <w:tab w:val="num" w:pos="0"/>
      </w:tabs>
      <w:spacing w:before="100" w:after="40"/>
      <w:outlineLvl w:val="1"/>
    </w:pPr>
    <w:rPr>
      <w:rFonts w:ascii="Arial" w:hAnsi="Arial" w:cs="Arial"/>
      <w:b/>
      <w:bCs/>
      <w:color w:val="339966"/>
      <w:sz w:val="16"/>
      <w:lang w:val="ro-RO"/>
    </w:rPr>
  </w:style>
  <w:style w:type="paragraph" w:styleId="Heading3">
    <w:name w:val="heading 3"/>
    <w:basedOn w:val="Normal"/>
    <w:next w:val="Normal"/>
    <w:qFormat/>
    <w:rsid w:val="00654C0C"/>
    <w:pPr>
      <w:keepNext/>
      <w:tabs>
        <w:tab w:val="num" w:pos="0"/>
      </w:tabs>
      <w:spacing w:before="240" w:after="60"/>
      <w:outlineLvl w:val="2"/>
    </w:pPr>
    <w:rPr>
      <w:rFonts w:ascii="Arial" w:hAnsi="Arial" w:cs="Arial"/>
      <w:b/>
      <w:bCs/>
      <w:sz w:val="26"/>
      <w:szCs w:val="26"/>
    </w:rPr>
  </w:style>
  <w:style w:type="paragraph" w:styleId="Heading4">
    <w:name w:val="heading 4"/>
    <w:basedOn w:val="Normal"/>
    <w:next w:val="Normal"/>
    <w:qFormat/>
    <w:rsid w:val="00654C0C"/>
    <w:pPr>
      <w:keepNext/>
      <w:tabs>
        <w:tab w:val="num" w:pos="0"/>
      </w:tabs>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54C0C"/>
  </w:style>
  <w:style w:type="character" w:customStyle="1" w:styleId="WW8Num1z1">
    <w:name w:val="WW8Num1z1"/>
    <w:rsid w:val="00654C0C"/>
  </w:style>
  <w:style w:type="character" w:customStyle="1" w:styleId="WW8Num1z2">
    <w:name w:val="WW8Num1z2"/>
    <w:rsid w:val="00654C0C"/>
  </w:style>
  <w:style w:type="character" w:customStyle="1" w:styleId="WW8Num1z3">
    <w:name w:val="WW8Num1z3"/>
    <w:rsid w:val="00654C0C"/>
  </w:style>
  <w:style w:type="character" w:customStyle="1" w:styleId="WW8Num1z4">
    <w:name w:val="WW8Num1z4"/>
    <w:rsid w:val="00654C0C"/>
  </w:style>
  <w:style w:type="character" w:customStyle="1" w:styleId="WW8Num1z5">
    <w:name w:val="WW8Num1z5"/>
    <w:rsid w:val="00654C0C"/>
  </w:style>
  <w:style w:type="character" w:customStyle="1" w:styleId="WW8Num1z6">
    <w:name w:val="WW8Num1z6"/>
    <w:rsid w:val="00654C0C"/>
  </w:style>
  <w:style w:type="character" w:customStyle="1" w:styleId="WW8Num1z7">
    <w:name w:val="WW8Num1z7"/>
    <w:rsid w:val="00654C0C"/>
  </w:style>
  <w:style w:type="character" w:customStyle="1" w:styleId="WW8Num1z8">
    <w:name w:val="WW8Num1z8"/>
    <w:rsid w:val="00654C0C"/>
  </w:style>
  <w:style w:type="character" w:customStyle="1" w:styleId="WW8Num2z0">
    <w:name w:val="WW8Num2z0"/>
    <w:rsid w:val="00654C0C"/>
    <w:rPr>
      <w:rFonts w:ascii="Arial" w:hAnsi="Arial" w:cs="Arial"/>
      <w:b w:val="0"/>
      <w:sz w:val="16"/>
      <w:szCs w:val="16"/>
      <w:lang w:val="en-US"/>
    </w:rPr>
  </w:style>
  <w:style w:type="character" w:customStyle="1" w:styleId="WW8Num3z0">
    <w:name w:val="WW8Num3z0"/>
    <w:rsid w:val="00654C0C"/>
    <w:rPr>
      <w:rFonts w:ascii="Arial" w:hAnsi="Arial" w:cs="Arial"/>
      <w:b/>
      <w:sz w:val="16"/>
      <w:szCs w:val="16"/>
      <w:lang w:val="ro-RO"/>
    </w:rPr>
  </w:style>
  <w:style w:type="character" w:customStyle="1" w:styleId="WW8Num2z1">
    <w:name w:val="WW8Num2z1"/>
    <w:rsid w:val="00654C0C"/>
  </w:style>
  <w:style w:type="character" w:customStyle="1" w:styleId="WW8Num2z2">
    <w:name w:val="WW8Num2z2"/>
    <w:rsid w:val="00654C0C"/>
  </w:style>
  <w:style w:type="character" w:customStyle="1" w:styleId="WW8Num2z3">
    <w:name w:val="WW8Num2z3"/>
    <w:rsid w:val="00654C0C"/>
  </w:style>
  <w:style w:type="character" w:customStyle="1" w:styleId="WW8Num2z4">
    <w:name w:val="WW8Num2z4"/>
    <w:rsid w:val="00654C0C"/>
  </w:style>
  <w:style w:type="character" w:customStyle="1" w:styleId="WW8Num2z5">
    <w:name w:val="WW8Num2z5"/>
    <w:rsid w:val="00654C0C"/>
  </w:style>
  <w:style w:type="character" w:customStyle="1" w:styleId="WW8Num2z6">
    <w:name w:val="WW8Num2z6"/>
    <w:rsid w:val="00654C0C"/>
  </w:style>
  <w:style w:type="character" w:customStyle="1" w:styleId="WW8Num2z7">
    <w:name w:val="WW8Num2z7"/>
    <w:rsid w:val="00654C0C"/>
  </w:style>
  <w:style w:type="character" w:customStyle="1" w:styleId="WW8Num2z8">
    <w:name w:val="WW8Num2z8"/>
    <w:rsid w:val="00654C0C"/>
  </w:style>
  <w:style w:type="character" w:customStyle="1" w:styleId="WW8Num3z1">
    <w:name w:val="WW8Num3z1"/>
    <w:rsid w:val="00654C0C"/>
  </w:style>
  <w:style w:type="character" w:customStyle="1" w:styleId="WW8Num3z2">
    <w:name w:val="WW8Num3z2"/>
    <w:rsid w:val="00654C0C"/>
  </w:style>
  <w:style w:type="character" w:customStyle="1" w:styleId="WW8Num3z3">
    <w:name w:val="WW8Num3z3"/>
    <w:rsid w:val="00654C0C"/>
  </w:style>
  <w:style w:type="character" w:customStyle="1" w:styleId="WW8Num3z4">
    <w:name w:val="WW8Num3z4"/>
    <w:rsid w:val="00654C0C"/>
  </w:style>
  <w:style w:type="character" w:customStyle="1" w:styleId="WW8Num3z5">
    <w:name w:val="WW8Num3z5"/>
    <w:rsid w:val="00654C0C"/>
  </w:style>
  <w:style w:type="character" w:customStyle="1" w:styleId="WW8Num3z6">
    <w:name w:val="WW8Num3z6"/>
    <w:rsid w:val="00654C0C"/>
  </w:style>
  <w:style w:type="character" w:customStyle="1" w:styleId="WW8Num3z7">
    <w:name w:val="WW8Num3z7"/>
    <w:rsid w:val="00654C0C"/>
  </w:style>
  <w:style w:type="character" w:customStyle="1" w:styleId="WW8Num3z8">
    <w:name w:val="WW8Num3z8"/>
    <w:rsid w:val="00654C0C"/>
  </w:style>
  <w:style w:type="character" w:customStyle="1" w:styleId="WW8Num4z0">
    <w:name w:val="WW8Num4z0"/>
    <w:rsid w:val="00654C0C"/>
  </w:style>
  <w:style w:type="character" w:customStyle="1" w:styleId="WW8Num4z1">
    <w:name w:val="WW8Num4z1"/>
    <w:rsid w:val="00654C0C"/>
  </w:style>
  <w:style w:type="character" w:customStyle="1" w:styleId="WW8Num4z2">
    <w:name w:val="WW8Num4z2"/>
    <w:rsid w:val="00654C0C"/>
  </w:style>
  <w:style w:type="character" w:customStyle="1" w:styleId="WW8Num4z3">
    <w:name w:val="WW8Num4z3"/>
    <w:rsid w:val="00654C0C"/>
  </w:style>
  <w:style w:type="character" w:customStyle="1" w:styleId="WW8Num4z4">
    <w:name w:val="WW8Num4z4"/>
    <w:rsid w:val="00654C0C"/>
  </w:style>
  <w:style w:type="character" w:customStyle="1" w:styleId="WW8Num4z5">
    <w:name w:val="WW8Num4z5"/>
    <w:rsid w:val="00654C0C"/>
  </w:style>
  <w:style w:type="character" w:customStyle="1" w:styleId="WW8Num4z6">
    <w:name w:val="WW8Num4z6"/>
    <w:rsid w:val="00654C0C"/>
  </w:style>
  <w:style w:type="character" w:customStyle="1" w:styleId="WW8Num4z7">
    <w:name w:val="WW8Num4z7"/>
    <w:rsid w:val="00654C0C"/>
  </w:style>
  <w:style w:type="character" w:customStyle="1" w:styleId="WW8Num4z8">
    <w:name w:val="WW8Num4z8"/>
    <w:rsid w:val="00654C0C"/>
  </w:style>
  <w:style w:type="character" w:customStyle="1" w:styleId="WW8Num5z0">
    <w:name w:val="WW8Num5z0"/>
    <w:rsid w:val="00654C0C"/>
  </w:style>
  <w:style w:type="character" w:customStyle="1" w:styleId="WW8Num5z1">
    <w:name w:val="WW8Num5z1"/>
    <w:rsid w:val="00654C0C"/>
  </w:style>
  <w:style w:type="character" w:customStyle="1" w:styleId="WW8Num5z2">
    <w:name w:val="WW8Num5z2"/>
    <w:rsid w:val="00654C0C"/>
  </w:style>
  <w:style w:type="character" w:customStyle="1" w:styleId="WW8Num5z3">
    <w:name w:val="WW8Num5z3"/>
    <w:rsid w:val="00654C0C"/>
  </w:style>
  <w:style w:type="character" w:customStyle="1" w:styleId="WW8Num5z4">
    <w:name w:val="WW8Num5z4"/>
    <w:rsid w:val="00654C0C"/>
  </w:style>
  <w:style w:type="character" w:customStyle="1" w:styleId="WW8Num5z5">
    <w:name w:val="WW8Num5z5"/>
    <w:rsid w:val="00654C0C"/>
  </w:style>
  <w:style w:type="character" w:customStyle="1" w:styleId="WW8Num5z6">
    <w:name w:val="WW8Num5z6"/>
    <w:rsid w:val="00654C0C"/>
  </w:style>
  <w:style w:type="character" w:customStyle="1" w:styleId="WW8Num5z7">
    <w:name w:val="WW8Num5z7"/>
    <w:rsid w:val="00654C0C"/>
  </w:style>
  <w:style w:type="character" w:customStyle="1" w:styleId="WW8Num5z8">
    <w:name w:val="WW8Num5z8"/>
    <w:rsid w:val="00654C0C"/>
  </w:style>
  <w:style w:type="character" w:customStyle="1" w:styleId="WW8Num6z0">
    <w:name w:val="WW8Num6z0"/>
    <w:rsid w:val="00654C0C"/>
  </w:style>
  <w:style w:type="character" w:customStyle="1" w:styleId="WW8Num6z1">
    <w:name w:val="WW8Num6z1"/>
    <w:rsid w:val="00654C0C"/>
  </w:style>
  <w:style w:type="character" w:customStyle="1" w:styleId="WW8Num6z2">
    <w:name w:val="WW8Num6z2"/>
    <w:rsid w:val="00654C0C"/>
  </w:style>
  <w:style w:type="character" w:customStyle="1" w:styleId="WW8Num6z3">
    <w:name w:val="WW8Num6z3"/>
    <w:rsid w:val="00654C0C"/>
  </w:style>
  <w:style w:type="character" w:customStyle="1" w:styleId="WW8Num6z4">
    <w:name w:val="WW8Num6z4"/>
    <w:rsid w:val="00654C0C"/>
  </w:style>
  <w:style w:type="character" w:customStyle="1" w:styleId="WW8Num6z5">
    <w:name w:val="WW8Num6z5"/>
    <w:rsid w:val="00654C0C"/>
  </w:style>
  <w:style w:type="character" w:customStyle="1" w:styleId="WW8Num6z6">
    <w:name w:val="WW8Num6z6"/>
    <w:rsid w:val="00654C0C"/>
  </w:style>
  <w:style w:type="character" w:customStyle="1" w:styleId="WW8Num6z7">
    <w:name w:val="WW8Num6z7"/>
    <w:rsid w:val="00654C0C"/>
  </w:style>
  <w:style w:type="character" w:customStyle="1" w:styleId="WW8Num6z8">
    <w:name w:val="WW8Num6z8"/>
    <w:rsid w:val="00654C0C"/>
  </w:style>
  <w:style w:type="character" w:customStyle="1" w:styleId="WW8Num7z0">
    <w:name w:val="WW8Num7z0"/>
    <w:rsid w:val="00654C0C"/>
  </w:style>
  <w:style w:type="character" w:customStyle="1" w:styleId="WW8Num7z1">
    <w:name w:val="WW8Num7z1"/>
    <w:rsid w:val="00654C0C"/>
  </w:style>
  <w:style w:type="character" w:customStyle="1" w:styleId="WW8Num7z2">
    <w:name w:val="WW8Num7z2"/>
    <w:rsid w:val="00654C0C"/>
  </w:style>
  <w:style w:type="character" w:customStyle="1" w:styleId="WW8Num7z3">
    <w:name w:val="WW8Num7z3"/>
    <w:rsid w:val="00654C0C"/>
  </w:style>
  <w:style w:type="character" w:customStyle="1" w:styleId="WW8Num7z4">
    <w:name w:val="WW8Num7z4"/>
    <w:rsid w:val="00654C0C"/>
  </w:style>
  <w:style w:type="character" w:customStyle="1" w:styleId="WW8Num7z5">
    <w:name w:val="WW8Num7z5"/>
    <w:rsid w:val="00654C0C"/>
  </w:style>
  <w:style w:type="character" w:customStyle="1" w:styleId="WW8Num7z6">
    <w:name w:val="WW8Num7z6"/>
    <w:rsid w:val="00654C0C"/>
  </w:style>
  <w:style w:type="character" w:customStyle="1" w:styleId="WW8Num7z7">
    <w:name w:val="WW8Num7z7"/>
    <w:rsid w:val="00654C0C"/>
  </w:style>
  <w:style w:type="character" w:customStyle="1" w:styleId="WW8Num7z8">
    <w:name w:val="WW8Num7z8"/>
    <w:rsid w:val="00654C0C"/>
  </w:style>
  <w:style w:type="character" w:customStyle="1" w:styleId="WW8Num8z0">
    <w:name w:val="WW8Num8z0"/>
    <w:rsid w:val="00654C0C"/>
    <w:rPr>
      <w:rFonts w:ascii="Arial" w:eastAsia="Times New Roman" w:hAnsi="Arial" w:cs="Arial"/>
    </w:rPr>
  </w:style>
  <w:style w:type="character" w:customStyle="1" w:styleId="WW8Num8z1">
    <w:name w:val="WW8Num8z1"/>
    <w:rsid w:val="00654C0C"/>
    <w:rPr>
      <w:rFonts w:ascii="Courier New" w:hAnsi="Courier New" w:cs="Courier New"/>
    </w:rPr>
  </w:style>
  <w:style w:type="character" w:customStyle="1" w:styleId="WW8Num8z2">
    <w:name w:val="WW8Num8z2"/>
    <w:rsid w:val="00654C0C"/>
    <w:rPr>
      <w:rFonts w:ascii="Wingdings" w:hAnsi="Wingdings" w:cs="Wingdings"/>
    </w:rPr>
  </w:style>
  <w:style w:type="character" w:customStyle="1" w:styleId="WW8Num8z3">
    <w:name w:val="WW8Num8z3"/>
    <w:rsid w:val="00654C0C"/>
    <w:rPr>
      <w:rFonts w:ascii="Symbol" w:hAnsi="Symbol" w:cs="Symbol"/>
    </w:rPr>
  </w:style>
  <w:style w:type="character" w:customStyle="1" w:styleId="WW8Num9z0">
    <w:name w:val="WW8Num9z0"/>
    <w:rsid w:val="00654C0C"/>
    <w:rPr>
      <w:b/>
    </w:rPr>
  </w:style>
  <w:style w:type="character" w:customStyle="1" w:styleId="WW8Num9z1">
    <w:name w:val="WW8Num9z1"/>
    <w:rsid w:val="00654C0C"/>
  </w:style>
  <w:style w:type="character" w:customStyle="1" w:styleId="WW8Num9z2">
    <w:name w:val="WW8Num9z2"/>
    <w:rsid w:val="00654C0C"/>
  </w:style>
  <w:style w:type="character" w:customStyle="1" w:styleId="WW8Num9z3">
    <w:name w:val="WW8Num9z3"/>
    <w:rsid w:val="00654C0C"/>
  </w:style>
  <w:style w:type="character" w:customStyle="1" w:styleId="WW8Num9z4">
    <w:name w:val="WW8Num9z4"/>
    <w:rsid w:val="00654C0C"/>
  </w:style>
  <w:style w:type="character" w:customStyle="1" w:styleId="WW8Num9z5">
    <w:name w:val="WW8Num9z5"/>
    <w:rsid w:val="00654C0C"/>
  </w:style>
  <w:style w:type="character" w:customStyle="1" w:styleId="WW8Num9z6">
    <w:name w:val="WW8Num9z6"/>
    <w:rsid w:val="00654C0C"/>
  </w:style>
  <w:style w:type="character" w:customStyle="1" w:styleId="WW8Num9z7">
    <w:name w:val="WW8Num9z7"/>
    <w:rsid w:val="00654C0C"/>
  </w:style>
  <w:style w:type="character" w:customStyle="1" w:styleId="WW8Num9z8">
    <w:name w:val="WW8Num9z8"/>
    <w:rsid w:val="00654C0C"/>
  </w:style>
  <w:style w:type="character" w:customStyle="1" w:styleId="WW8Num10z0">
    <w:name w:val="WW8Num10z0"/>
    <w:rsid w:val="00654C0C"/>
    <w:rPr>
      <w:rFonts w:cs="Times New Roman"/>
      <w:b w:val="0"/>
    </w:rPr>
  </w:style>
  <w:style w:type="character" w:customStyle="1" w:styleId="WW8Num10z1">
    <w:name w:val="WW8Num10z1"/>
    <w:rsid w:val="00654C0C"/>
  </w:style>
  <w:style w:type="character" w:customStyle="1" w:styleId="WW8Num10z2">
    <w:name w:val="WW8Num10z2"/>
    <w:rsid w:val="00654C0C"/>
  </w:style>
  <w:style w:type="character" w:customStyle="1" w:styleId="WW8Num10z3">
    <w:name w:val="WW8Num10z3"/>
    <w:rsid w:val="00654C0C"/>
  </w:style>
  <w:style w:type="character" w:customStyle="1" w:styleId="WW8Num10z4">
    <w:name w:val="WW8Num10z4"/>
    <w:rsid w:val="00654C0C"/>
  </w:style>
  <w:style w:type="character" w:customStyle="1" w:styleId="WW8Num10z5">
    <w:name w:val="WW8Num10z5"/>
    <w:rsid w:val="00654C0C"/>
  </w:style>
  <w:style w:type="character" w:customStyle="1" w:styleId="WW8Num10z6">
    <w:name w:val="WW8Num10z6"/>
    <w:rsid w:val="00654C0C"/>
  </w:style>
  <w:style w:type="character" w:customStyle="1" w:styleId="WW8Num10z7">
    <w:name w:val="WW8Num10z7"/>
    <w:rsid w:val="00654C0C"/>
  </w:style>
  <w:style w:type="character" w:customStyle="1" w:styleId="WW8Num10z8">
    <w:name w:val="WW8Num10z8"/>
    <w:rsid w:val="00654C0C"/>
  </w:style>
  <w:style w:type="character" w:customStyle="1" w:styleId="WW8Num11z0">
    <w:name w:val="WW8Num11z0"/>
    <w:rsid w:val="00654C0C"/>
    <w:rPr>
      <w:rFonts w:ascii="Wingdings 2" w:eastAsia="Times New Roman" w:hAnsi="Wingdings 2" w:cs="Times New Roman"/>
    </w:rPr>
  </w:style>
  <w:style w:type="character" w:customStyle="1" w:styleId="WW8Num11z1">
    <w:name w:val="WW8Num11z1"/>
    <w:rsid w:val="00654C0C"/>
  </w:style>
  <w:style w:type="character" w:customStyle="1" w:styleId="WW8Num11z2">
    <w:name w:val="WW8Num11z2"/>
    <w:rsid w:val="00654C0C"/>
  </w:style>
  <w:style w:type="character" w:customStyle="1" w:styleId="WW8Num11z3">
    <w:name w:val="WW8Num11z3"/>
    <w:rsid w:val="00654C0C"/>
  </w:style>
  <w:style w:type="character" w:customStyle="1" w:styleId="WW8Num11z4">
    <w:name w:val="WW8Num11z4"/>
    <w:rsid w:val="00654C0C"/>
  </w:style>
  <w:style w:type="character" w:customStyle="1" w:styleId="WW8Num11z5">
    <w:name w:val="WW8Num11z5"/>
    <w:rsid w:val="00654C0C"/>
  </w:style>
  <w:style w:type="character" w:customStyle="1" w:styleId="WW8Num11z6">
    <w:name w:val="WW8Num11z6"/>
    <w:rsid w:val="00654C0C"/>
  </w:style>
  <w:style w:type="character" w:customStyle="1" w:styleId="WW8Num11z7">
    <w:name w:val="WW8Num11z7"/>
    <w:rsid w:val="00654C0C"/>
  </w:style>
  <w:style w:type="character" w:customStyle="1" w:styleId="WW8Num11z8">
    <w:name w:val="WW8Num11z8"/>
    <w:rsid w:val="00654C0C"/>
  </w:style>
  <w:style w:type="character" w:customStyle="1" w:styleId="WW8Num12z0">
    <w:name w:val="WW8Num12z0"/>
    <w:rsid w:val="00654C0C"/>
    <w:rPr>
      <w:rFonts w:ascii="Wingdings 2" w:eastAsia="Times New Roman" w:hAnsi="Wingdings 2" w:cs="Times New Roman"/>
    </w:rPr>
  </w:style>
  <w:style w:type="character" w:customStyle="1" w:styleId="WW8Num12z1">
    <w:name w:val="WW8Num12z1"/>
    <w:rsid w:val="00654C0C"/>
  </w:style>
  <w:style w:type="character" w:customStyle="1" w:styleId="WW8Num12z2">
    <w:name w:val="WW8Num12z2"/>
    <w:rsid w:val="00654C0C"/>
  </w:style>
  <w:style w:type="character" w:customStyle="1" w:styleId="WW8Num12z3">
    <w:name w:val="WW8Num12z3"/>
    <w:rsid w:val="00654C0C"/>
  </w:style>
  <w:style w:type="character" w:customStyle="1" w:styleId="WW8Num12z4">
    <w:name w:val="WW8Num12z4"/>
    <w:rsid w:val="00654C0C"/>
  </w:style>
  <w:style w:type="character" w:customStyle="1" w:styleId="WW8Num12z5">
    <w:name w:val="WW8Num12z5"/>
    <w:rsid w:val="00654C0C"/>
  </w:style>
  <w:style w:type="character" w:customStyle="1" w:styleId="WW8Num12z6">
    <w:name w:val="WW8Num12z6"/>
    <w:rsid w:val="00654C0C"/>
  </w:style>
  <w:style w:type="character" w:customStyle="1" w:styleId="WW8Num12z7">
    <w:name w:val="WW8Num12z7"/>
    <w:rsid w:val="00654C0C"/>
  </w:style>
  <w:style w:type="character" w:customStyle="1" w:styleId="WW8Num12z8">
    <w:name w:val="WW8Num12z8"/>
    <w:rsid w:val="00654C0C"/>
  </w:style>
  <w:style w:type="character" w:customStyle="1" w:styleId="WW8Num13z0">
    <w:name w:val="WW8Num13z0"/>
    <w:rsid w:val="00654C0C"/>
  </w:style>
  <w:style w:type="character" w:customStyle="1" w:styleId="WW8Num13z1">
    <w:name w:val="WW8Num13z1"/>
    <w:rsid w:val="00654C0C"/>
  </w:style>
  <w:style w:type="character" w:customStyle="1" w:styleId="WW8Num13z2">
    <w:name w:val="WW8Num13z2"/>
    <w:rsid w:val="00654C0C"/>
  </w:style>
  <w:style w:type="character" w:customStyle="1" w:styleId="WW8Num13z3">
    <w:name w:val="WW8Num13z3"/>
    <w:rsid w:val="00654C0C"/>
  </w:style>
  <w:style w:type="character" w:customStyle="1" w:styleId="WW8Num13z4">
    <w:name w:val="WW8Num13z4"/>
    <w:rsid w:val="00654C0C"/>
  </w:style>
  <w:style w:type="character" w:customStyle="1" w:styleId="WW8Num13z5">
    <w:name w:val="WW8Num13z5"/>
    <w:rsid w:val="00654C0C"/>
  </w:style>
  <w:style w:type="character" w:customStyle="1" w:styleId="WW8Num13z6">
    <w:name w:val="WW8Num13z6"/>
    <w:rsid w:val="00654C0C"/>
  </w:style>
  <w:style w:type="character" w:customStyle="1" w:styleId="WW8Num13z7">
    <w:name w:val="WW8Num13z7"/>
    <w:rsid w:val="00654C0C"/>
  </w:style>
  <w:style w:type="character" w:customStyle="1" w:styleId="WW8Num13z8">
    <w:name w:val="WW8Num13z8"/>
    <w:rsid w:val="00654C0C"/>
  </w:style>
  <w:style w:type="character" w:customStyle="1" w:styleId="WW8Num14z0">
    <w:name w:val="WW8Num14z0"/>
    <w:rsid w:val="00654C0C"/>
  </w:style>
  <w:style w:type="character" w:customStyle="1" w:styleId="WW8Num14z1">
    <w:name w:val="WW8Num14z1"/>
    <w:rsid w:val="00654C0C"/>
  </w:style>
  <w:style w:type="character" w:customStyle="1" w:styleId="WW8Num14z2">
    <w:name w:val="WW8Num14z2"/>
    <w:rsid w:val="00654C0C"/>
  </w:style>
  <w:style w:type="character" w:customStyle="1" w:styleId="WW8Num14z3">
    <w:name w:val="WW8Num14z3"/>
    <w:rsid w:val="00654C0C"/>
  </w:style>
  <w:style w:type="character" w:customStyle="1" w:styleId="WW8Num14z4">
    <w:name w:val="WW8Num14z4"/>
    <w:rsid w:val="00654C0C"/>
  </w:style>
  <w:style w:type="character" w:customStyle="1" w:styleId="WW8Num14z5">
    <w:name w:val="WW8Num14z5"/>
    <w:rsid w:val="00654C0C"/>
  </w:style>
  <w:style w:type="character" w:customStyle="1" w:styleId="WW8Num14z6">
    <w:name w:val="WW8Num14z6"/>
    <w:rsid w:val="00654C0C"/>
  </w:style>
  <w:style w:type="character" w:customStyle="1" w:styleId="WW8Num14z7">
    <w:name w:val="WW8Num14z7"/>
    <w:rsid w:val="00654C0C"/>
  </w:style>
  <w:style w:type="character" w:customStyle="1" w:styleId="WW8Num14z8">
    <w:name w:val="WW8Num14z8"/>
    <w:rsid w:val="00654C0C"/>
  </w:style>
  <w:style w:type="character" w:customStyle="1" w:styleId="WW8Num15z0">
    <w:name w:val="WW8Num15z0"/>
    <w:rsid w:val="00654C0C"/>
    <w:rPr>
      <w:rFonts w:ascii="Arial" w:hAnsi="Arial" w:cs="Arial"/>
      <w:b w:val="0"/>
      <w:sz w:val="16"/>
      <w:szCs w:val="16"/>
      <w:lang w:val="en-US"/>
    </w:rPr>
  </w:style>
  <w:style w:type="character" w:customStyle="1" w:styleId="WW8Num15z1">
    <w:name w:val="WW8Num15z1"/>
    <w:rsid w:val="00654C0C"/>
  </w:style>
  <w:style w:type="character" w:customStyle="1" w:styleId="WW8Num15z2">
    <w:name w:val="WW8Num15z2"/>
    <w:rsid w:val="00654C0C"/>
  </w:style>
  <w:style w:type="character" w:customStyle="1" w:styleId="WW8Num15z3">
    <w:name w:val="WW8Num15z3"/>
    <w:rsid w:val="00654C0C"/>
  </w:style>
  <w:style w:type="character" w:customStyle="1" w:styleId="WW8Num15z4">
    <w:name w:val="WW8Num15z4"/>
    <w:rsid w:val="00654C0C"/>
  </w:style>
  <w:style w:type="character" w:customStyle="1" w:styleId="WW8Num15z5">
    <w:name w:val="WW8Num15z5"/>
    <w:rsid w:val="00654C0C"/>
  </w:style>
  <w:style w:type="character" w:customStyle="1" w:styleId="WW8Num15z6">
    <w:name w:val="WW8Num15z6"/>
    <w:rsid w:val="00654C0C"/>
  </w:style>
  <w:style w:type="character" w:customStyle="1" w:styleId="WW8Num15z7">
    <w:name w:val="WW8Num15z7"/>
    <w:rsid w:val="00654C0C"/>
  </w:style>
  <w:style w:type="character" w:customStyle="1" w:styleId="WW8Num15z8">
    <w:name w:val="WW8Num15z8"/>
    <w:rsid w:val="00654C0C"/>
  </w:style>
  <w:style w:type="character" w:customStyle="1" w:styleId="WW8Num16z0">
    <w:name w:val="WW8Num16z0"/>
    <w:rsid w:val="00654C0C"/>
    <w:rPr>
      <w:rFonts w:cs="Arial"/>
      <w:lang w:val="ro-RO"/>
    </w:rPr>
  </w:style>
  <w:style w:type="character" w:customStyle="1" w:styleId="WW8Num16z1">
    <w:name w:val="WW8Num16z1"/>
    <w:rsid w:val="00654C0C"/>
  </w:style>
  <w:style w:type="character" w:customStyle="1" w:styleId="WW8Num16z2">
    <w:name w:val="WW8Num16z2"/>
    <w:rsid w:val="00654C0C"/>
  </w:style>
  <w:style w:type="character" w:customStyle="1" w:styleId="WW8Num16z3">
    <w:name w:val="WW8Num16z3"/>
    <w:rsid w:val="00654C0C"/>
  </w:style>
  <w:style w:type="character" w:customStyle="1" w:styleId="WW8Num16z4">
    <w:name w:val="WW8Num16z4"/>
    <w:rsid w:val="00654C0C"/>
  </w:style>
  <w:style w:type="character" w:customStyle="1" w:styleId="WW8Num16z5">
    <w:name w:val="WW8Num16z5"/>
    <w:rsid w:val="00654C0C"/>
  </w:style>
  <w:style w:type="character" w:customStyle="1" w:styleId="WW8Num16z6">
    <w:name w:val="WW8Num16z6"/>
    <w:rsid w:val="00654C0C"/>
  </w:style>
  <w:style w:type="character" w:customStyle="1" w:styleId="WW8Num16z7">
    <w:name w:val="WW8Num16z7"/>
    <w:rsid w:val="00654C0C"/>
  </w:style>
  <w:style w:type="character" w:customStyle="1" w:styleId="WW8Num16z8">
    <w:name w:val="WW8Num16z8"/>
    <w:rsid w:val="00654C0C"/>
  </w:style>
  <w:style w:type="character" w:styleId="PageNumber">
    <w:name w:val="page number"/>
    <w:basedOn w:val="DefaultParagraphFont"/>
    <w:rsid w:val="00654C0C"/>
  </w:style>
  <w:style w:type="paragraph" w:customStyle="1" w:styleId="Ttulo">
    <w:name w:val="Título"/>
    <w:basedOn w:val="Normal"/>
    <w:next w:val="BodyText"/>
    <w:rsid w:val="00654C0C"/>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654C0C"/>
    <w:pPr>
      <w:spacing w:after="140" w:line="276" w:lineRule="auto"/>
    </w:pPr>
  </w:style>
  <w:style w:type="paragraph" w:styleId="List">
    <w:name w:val="List"/>
    <w:basedOn w:val="BodyText"/>
    <w:rsid w:val="00654C0C"/>
    <w:rPr>
      <w:rFonts w:cs="Lohit Devanagari"/>
    </w:rPr>
  </w:style>
  <w:style w:type="paragraph" w:styleId="Caption">
    <w:name w:val="caption"/>
    <w:basedOn w:val="Normal"/>
    <w:qFormat/>
    <w:rsid w:val="00654C0C"/>
    <w:pPr>
      <w:suppressLineNumbers/>
      <w:spacing w:before="120" w:after="120"/>
    </w:pPr>
    <w:rPr>
      <w:rFonts w:cs="Lohit Devanagari"/>
      <w:i/>
      <w:iCs/>
      <w:sz w:val="24"/>
      <w:szCs w:val="24"/>
    </w:rPr>
  </w:style>
  <w:style w:type="paragraph" w:customStyle="1" w:styleId="ndice">
    <w:name w:val="Índice"/>
    <w:basedOn w:val="Normal"/>
    <w:rsid w:val="00654C0C"/>
    <w:pPr>
      <w:suppressLineNumbers/>
    </w:pPr>
    <w:rPr>
      <w:rFonts w:cs="Lohit Devanagari"/>
    </w:rPr>
  </w:style>
  <w:style w:type="paragraph" w:customStyle="1" w:styleId="Cabeceraypie">
    <w:name w:val="Cabecera y pie"/>
    <w:basedOn w:val="Normal"/>
    <w:rsid w:val="00654C0C"/>
    <w:pPr>
      <w:suppressLineNumbers/>
      <w:tabs>
        <w:tab w:val="center" w:pos="4819"/>
        <w:tab w:val="right" w:pos="9638"/>
      </w:tabs>
    </w:pPr>
  </w:style>
  <w:style w:type="paragraph" w:styleId="Footer">
    <w:name w:val="footer"/>
    <w:basedOn w:val="Normal"/>
    <w:rsid w:val="00654C0C"/>
    <w:pPr>
      <w:tabs>
        <w:tab w:val="center" w:pos="4320"/>
        <w:tab w:val="right" w:pos="8640"/>
      </w:tabs>
    </w:pPr>
  </w:style>
  <w:style w:type="paragraph" w:styleId="BodyText2">
    <w:name w:val="Body Text 2"/>
    <w:basedOn w:val="Normal"/>
    <w:rsid w:val="00654C0C"/>
    <w:pPr>
      <w:jc w:val="both"/>
    </w:pPr>
    <w:rPr>
      <w:rFonts w:ascii="Arial" w:hAnsi="Arial" w:cs="Arial"/>
      <w:i/>
      <w:sz w:val="16"/>
    </w:rPr>
  </w:style>
  <w:style w:type="paragraph" w:customStyle="1" w:styleId="CaracterCaracter">
    <w:name w:val="Caracter Caracter"/>
    <w:basedOn w:val="Normal"/>
    <w:rsid w:val="00654C0C"/>
    <w:rPr>
      <w:rFonts w:eastAsia="MS Mincho"/>
      <w:sz w:val="24"/>
      <w:szCs w:val="24"/>
      <w:lang w:val="pl-PL"/>
    </w:rPr>
  </w:style>
  <w:style w:type="paragraph" w:customStyle="1" w:styleId="ZnakCharCharCharCharCharCharChar">
    <w:name w:val="Znak Char Char Char Char Char Char Char"/>
    <w:basedOn w:val="Normal"/>
    <w:rsid w:val="00654C0C"/>
    <w:rPr>
      <w:rFonts w:eastAsia="MS Mincho"/>
      <w:sz w:val="24"/>
      <w:szCs w:val="24"/>
      <w:lang w:val="pl-PL"/>
    </w:rPr>
  </w:style>
  <w:style w:type="paragraph" w:customStyle="1" w:styleId="NormalJustified">
    <w:name w:val="Normal + Justified"/>
    <w:basedOn w:val="Normal"/>
    <w:rsid w:val="00654C0C"/>
    <w:pPr>
      <w:jc w:val="center"/>
    </w:pPr>
    <w:rPr>
      <w:sz w:val="24"/>
      <w:szCs w:val="24"/>
      <w:lang w:val="ro-RO"/>
    </w:rPr>
  </w:style>
  <w:style w:type="paragraph" w:styleId="BalloonText">
    <w:name w:val="Balloon Text"/>
    <w:basedOn w:val="Normal"/>
    <w:rsid w:val="00654C0C"/>
    <w:rPr>
      <w:rFonts w:ascii="Tahoma" w:hAnsi="Tahoma" w:cs="Tahoma"/>
      <w:sz w:val="16"/>
      <w:szCs w:val="16"/>
    </w:rPr>
  </w:style>
  <w:style w:type="paragraph" w:customStyle="1" w:styleId="Contenidodelatabla">
    <w:name w:val="Contenido de la tabla"/>
    <w:basedOn w:val="Normal"/>
    <w:rsid w:val="00654C0C"/>
    <w:pPr>
      <w:suppressLineNumbers/>
    </w:pPr>
  </w:style>
  <w:style w:type="paragraph" w:customStyle="1" w:styleId="Ttulodelatabla">
    <w:name w:val="Título de la tabla"/>
    <w:basedOn w:val="Contenidodelatabla"/>
    <w:rsid w:val="00654C0C"/>
    <w:pPr>
      <w:jc w:val="center"/>
    </w:pPr>
    <w:rPr>
      <w:b/>
      <w:bCs/>
    </w:rPr>
  </w:style>
  <w:style w:type="paragraph" w:customStyle="1" w:styleId="Contenidodelmarco">
    <w:name w:val="Contenido del marco"/>
    <w:basedOn w:val="Normal"/>
    <w:rsid w:val="00654C0C"/>
  </w:style>
</w:styles>
</file>

<file path=word/webSettings.xml><?xml version="1.0" encoding="utf-8"?>
<w:webSettings xmlns:r="http://schemas.openxmlformats.org/officeDocument/2006/relationships" xmlns:w="http://schemas.openxmlformats.org/wordprocessingml/2006/main">
  <w:divs>
    <w:div w:id="2093118568">
      <w:bodyDiv w:val="1"/>
      <w:marLeft w:val="0"/>
      <w:marRight w:val="0"/>
      <w:marTop w:val="0"/>
      <w:marBottom w:val="0"/>
      <w:divBdr>
        <w:top w:val="none" w:sz="0" w:space="0" w:color="auto"/>
        <w:left w:val="none" w:sz="0" w:space="0" w:color="auto"/>
        <w:bottom w:val="none" w:sz="0" w:space="0" w:color="auto"/>
        <w:right w:val="none" w:sz="0" w:space="0" w:color="auto"/>
      </w:divBdr>
    </w:div>
    <w:div w:id="20976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florescu</dc:creator>
  <cp:lastModifiedBy>Dan Popescu</cp:lastModifiedBy>
  <cp:revision>4</cp:revision>
  <cp:lastPrinted>2013-01-29T08:39:00Z</cp:lastPrinted>
  <dcterms:created xsi:type="dcterms:W3CDTF">2022-11-04T12:55:00Z</dcterms:created>
  <dcterms:modified xsi:type="dcterms:W3CDTF">2022-11-21T09:49:00Z</dcterms:modified>
</cp:coreProperties>
</file>